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38" w:rsidRPr="0043645B" w:rsidRDefault="009E5654" w:rsidP="0043645B">
      <w:pPr>
        <w:spacing w:line="360" w:lineRule="auto"/>
        <w:jc w:val="center"/>
      </w:pPr>
      <w:proofErr w:type="spellStart"/>
      <w:r w:rsidRPr="009E5654">
        <w:rPr>
          <w:rFonts w:hint="eastAsia"/>
          <w:b/>
          <w:bCs/>
          <w:sz w:val="28"/>
          <w:szCs w:val="28"/>
        </w:rPr>
        <w:t>时分秒</w:t>
      </w:r>
      <w:proofErr w:type="spellEnd"/>
      <w:r w:rsidRPr="009E5654">
        <w:rPr>
          <w:rFonts w:hint="eastAsia"/>
          <w:b/>
          <w:bCs/>
          <w:sz w:val="28"/>
          <w:szCs w:val="28"/>
        </w:rPr>
        <w:t xml:space="preserve"> </w:t>
      </w:r>
    </w:p>
    <w:p w:rsidR="00210038" w:rsidRPr="0043645B" w:rsidRDefault="0043645B" w:rsidP="0043645B">
      <w:pPr>
        <w:spacing w:line="360" w:lineRule="auto"/>
      </w:pPr>
      <w:proofErr w:type="spellStart"/>
      <w:r w:rsidRPr="0043645B">
        <w:rPr>
          <w:b/>
          <w:bCs/>
          <w:sz w:val="24"/>
          <w:szCs w:val="24"/>
        </w:rPr>
        <w:t>一、单选题</w:t>
      </w:r>
      <w:proofErr w:type="spellEnd"/>
      <w:r w:rsidRPr="0043645B">
        <w:rPr>
          <w:b/>
          <w:bCs/>
          <w:sz w:val="24"/>
          <w:szCs w:val="24"/>
        </w:rPr>
        <w:t xml:space="preserve"> </w:t>
      </w:r>
    </w:p>
    <w:p w:rsidR="00210038" w:rsidRPr="0043645B" w:rsidRDefault="0043645B" w:rsidP="0043645B">
      <w:pPr>
        <w:spacing w:after="0" w:line="360" w:lineRule="auto"/>
      </w:pPr>
      <w:r w:rsidRPr="0043645B">
        <w:t>1.</w:t>
      </w:r>
      <w:r w:rsidRPr="0043645B">
        <w:t>小朋友每次刷牙大约用</w:t>
      </w:r>
      <w:r w:rsidRPr="0043645B">
        <w:t>3</w:t>
      </w:r>
      <w:r w:rsidRPr="0043645B">
        <w:t>（</w:t>
      </w:r>
      <w:r w:rsidRPr="0043645B">
        <w:t xml:space="preserve">    </w:t>
      </w:r>
      <w:r w:rsidRPr="0043645B">
        <w:t>）。</w:t>
      </w:r>
      <w:r w:rsidRPr="0043645B">
        <w:t xml:space="preserve">            </w:t>
      </w:r>
    </w:p>
    <w:p w:rsidR="00210038" w:rsidRPr="0043645B" w:rsidRDefault="0043645B" w:rsidP="0043645B">
      <w:pPr>
        <w:spacing w:after="0" w:line="360" w:lineRule="auto"/>
        <w:ind w:left="150"/>
      </w:pPr>
      <w:r w:rsidRPr="0043645B">
        <w:t>A. </w:t>
      </w:r>
      <w:proofErr w:type="spellStart"/>
      <w:r w:rsidRPr="0043645B">
        <w:t>分钟</w:t>
      </w:r>
      <w:proofErr w:type="spellEnd"/>
      <w:r w:rsidRPr="0043645B">
        <w:t>                                          </w:t>
      </w:r>
      <w:r w:rsidR="00205BBD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.5pt;height:3pt;visibility:visible;mso-wrap-style:square">
            <v:imagedata r:id="rId9" o:title=""/>
          </v:shape>
        </w:pict>
      </w:r>
      <w:r w:rsidRPr="0043645B">
        <w:t>B. </w:t>
      </w:r>
      <w:r w:rsidRPr="0043645B">
        <w:t>秒</w:t>
      </w:r>
      <w:r w:rsidRPr="0043645B">
        <w:t>                                          </w:t>
      </w:r>
      <w:r w:rsidR="00205BBD">
        <w:rPr>
          <w:noProof/>
          <w:lang w:eastAsia="zh-CN"/>
        </w:rPr>
        <w:pict>
          <v:shape id="图片 2" o:spid="_x0000_i1026" type="#_x0000_t75" style="width:1.5pt;height:3pt;visibility:visible;mso-wrap-style:square">
            <v:imagedata r:id="rId9" o:title=""/>
          </v:shape>
        </w:pict>
      </w:r>
      <w:r w:rsidRPr="0043645B">
        <w:t>C. </w:t>
      </w:r>
      <w:proofErr w:type="spellStart"/>
      <w:r w:rsidRPr="0043645B">
        <w:t>小时</w:t>
      </w:r>
      <w:proofErr w:type="spellEnd"/>
    </w:p>
    <w:p w:rsidR="00210038" w:rsidRPr="0043645B" w:rsidRDefault="0043645B" w:rsidP="0043645B">
      <w:pPr>
        <w:spacing w:after="0" w:line="360" w:lineRule="auto"/>
      </w:pPr>
      <w:r w:rsidRPr="0043645B">
        <w:t>2.1</w:t>
      </w:r>
      <w:r w:rsidRPr="0043645B">
        <w:t>秒可以（</w:t>
      </w:r>
      <w:r w:rsidRPr="0043645B">
        <w:t xml:space="preserve">    </w:t>
      </w:r>
      <w:r w:rsidRPr="0043645B">
        <w:t>）。</w:t>
      </w:r>
      <w:r w:rsidRPr="0043645B">
        <w:t xml:space="preserve">            </w:t>
      </w:r>
    </w:p>
    <w:p w:rsidR="00210038" w:rsidRPr="0043645B" w:rsidRDefault="0043645B" w:rsidP="0043645B">
      <w:pPr>
        <w:spacing w:after="0" w:line="360" w:lineRule="auto"/>
        <w:ind w:left="150"/>
      </w:pPr>
      <w:r w:rsidRPr="0043645B">
        <w:t>A. </w:t>
      </w:r>
      <w:proofErr w:type="spellStart"/>
      <w:r w:rsidRPr="0043645B">
        <w:t>读一篇文章</w:t>
      </w:r>
      <w:proofErr w:type="spellEnd"/>
      <w:r w:rsidRPr="0043645B">
        <w:t>                                 </w:t>
      </w:r>
      <w:r w:rsidR="00205BBD">
        <w:rPr>
          <w:noProof/>
          <w:lang w:eastAsia="zh-CN"/>
        </w:rPr>
        <w:pict>
          <v:shape id="图片 3" o:spid="_x0000_i1027" type="#_x0000_t75" style="width:1.5pt;height:3pt;visibility:visible;mso-wrap-style:square">
            <v:imagedata r:id="rId9" o:title=""/>
          </v:shape>
        </w:pict>
      </w:r>
      <w:r w:rsidRPr="0043645B">
        <w:t>B. </w:t>
      </w:r>
      <w:proofErr w:type="spellStart"/>
      <w:r w:rsidRPr="0043645B">
        <w:t>写一个字</w:t>
      </w:r>
      <w:proofErr w:type="spellEnd"/>
      <w:r w:rsidRPr="0043645B">
        <w:t>                                 </w:t>
      </w:r>
      <w:r w:rsidR="00205BBD">
        <w:rPr>
          <w:noProof/>
          <w:lang w:eastAsia="zh-CN"/>
        </w:rPr>
        <w:pict>
          <v:shape id="图片 4" o:spid="_x0000_i1028" type="#_x0000_t75" style="width:1.5pt;height:3pt;visibility:visible;mso-wrap-style:square">
            <v:imagedata r:id="rId9" o:title=""/>
          </v:shape>
        </w:pict>
      </w:r>
      <w:r w:rsidRPr="0043645B">
        <w:t>C. </w:t>
      </w:r>
      <w:r w:rsidRPr="0043645B">
        <w:t>跑</w:t>
      </w:r>
      <w:r w:rsidRPr="0043645B">
        <w:t>100</w:t>
      </w:r>
      <w:r w:rsidRPr="0043645B">
        <w:t>米</w:t>
      </w:r>
    </w:p>
    <w:p w:rsidR="00210038" w:rsidRPr="0043645B" w:rsidRDefault="0043645B" w:rsidP="0043645B">
      <w:pPr>
        <w:spacing w:after="0" w:line="360" w:lineRule="auto"/>
      </w:pPr>
      <w:r w:rsidRPr="0043645B">
        <w:t>3.</w:t>
      </w:r>
      <w:r w:rsidRPr="0043645B">
        <w:t>亮亮的活动时间表</w:t>
      </w:r>
      <w:r w:rsidRPr="0043645B">
        <w:t xml:space="preserve">  </w:t>
      </w:r>
    </w:p>
    <w:p w:rsidR="00210038" w:rsidRPr="0043645B" w:rsidRDefault="0043645B" w:rsidP="0043645B">
      <w:pPr>
        <w:spacing w:after="0" w:line="360" w:lineRule="auto"/>
      </w:pPr>
      <w:r w:rsidRPr="0043645B">
        <w:t xml:space="preserve"> </w:t>
      </w:r>
      <w:r w:rsidR="00205BBD">
        <w:rPr>
          <w:noProof/>
          <w:lang w:eastAsia="zh-CN"/>
        </w:rPr>
        <w:pict>
          <v:shape id="图片 5" o:spid="_x0000_i1029" type="#_x0000_t75" style="width:417pt;height:51pt;visibility:visible;mso-wrap-style:square">
            <v:imagedata r:id="rId10" o:title=""/>
          </v:shape>
        </w:pict>
      </w:r>
      <w:r w:rsidR="00205BBD">
        <w:rPr>
          <w:noProof/>
          <w:lang w:eastAsia="zh-CN"/>
        </w:rPr>
        <w:pict>
          <v:shape id="图片 6" o:spid="_x0000_i1030" type="#_x0000_t75" alt="说明: 图片_x0020_8" style="width:86.25pt;height:82.5pt;visibility:visible;mso-wrap-style:square">
            <v:imagedata r:id="rId11" o:title="图片_x0020_8"/>
          </v:shape>
        </w:pict>
      </w:r>
    </w:p>
    <w:p w:rsidR="00210038" w:rsidRPr="0043645B" w:rsidRDefault="0043645B" w:rsidP="0043645B">
      <w:pPr>
        <w:spacing w:after="0" w:line="360" w:lineRule="auto"/>
      </w:pPr>
      <w:proofErr w:type="spellStart"/>
      <w:r w:rsidRPr="0043645B">
        <w:t>钟面上时间亮亮正在</w:t>
      </w:r>
      <w:proofErr w:type="spellEnd"/>
      <w:r w:rsidRPr="0043645B">
        <w:t>（</w:t>
      </w:r>
      <w:r w:rsidRPr="0043645B">
        <w:t xml:space="preserve">   </w:t>
      </w:r>
      <w:r w:rsidRPr="0043645B">
        <w:t>）。</w:t>
      </w:r>
    </w:p>
    <w:p w:rsidR="00210038" w:rsidRPr="0043645B" w:rsidRDefault="0043645B" w:rsidP="0043645B">
      <w:pPr>
        <w:spacing w:after="0" w:line="360" w:lineRule="auto"/>
        <w:ind w:left="150"/>
      </w:pPr>
      <w:r w:rsidRPr="0043645B">
        <w:t>A. </w:t>
      </w:r>
      <w:proofErr w:type="spellStart"/>
      <w:r w:rsidRPr="0043645B">
        <w:t>读书</w:t>
      </w:r>
      <w:proofErr w:type="spellEnd"/>
      <w:r w:rsidRPr="0043645B">
        <w:t>                                        </w:t>
      </w:r>
      <w:r w:rsidR="00205BBD">
        <w:rPr>
          <w:noProof/>
          <w:lang w:eastAsia="zh-CN"/>
        </w:rPr>
        <w:pict>
          <v:shape id="图片 7" o:spid="_x0000_i1031" type="#_x0000_t75" style="width:.75pt;height:3pt;visibility:visible;mso-wrap-style:square">
            <v:imagedata r:id="rId12" o:title=""/>
          </v:shape>
        </w:pict>
      </w:r>
      <w:r w:rsidRPr="0043645B">
        <w:t>B. </w:t>
      </w:r>
      <w:proofErr w:type="spellStart"/>
      <w:r w:rsidRPr="0043645B">
        <w:t>练琴</w:t>
      </w:r>
      <w:proofErr w:type="spellEnd"/>
      <w:r w:rsidRPr="0043645B">
        <w:t>                                        </w:t>
      </w:r>
      <w:r w:rsidR="00205BBD">
        <w:rPr>
          <w:noProof/>
          <w:lang w:eastAsia="zh-CN"/>
        </w:rPr>
        <w:pict>
          <v:shape id="图片 8" o:spid="_x0000_i1032" type="#_x0000_t75" style="width:.75pt;height:3pt;visibility:visible;mso-wrap-style:square">
            <v:imagedata r:id="rId12" o:title=""/>
          </v:shape>
        </w:pict>
      </w:r>
      <w:r w:rsidRPr="0043645B">
        <w:t>C. </w:t>
      </w:r>
      <w:proofErr w:type="spellStart"/>
      <w:r w:rsidRPr="0043645B">
        <w:t>做作业</w:t>
      </w:r>
      <w:proofErr w:type="spellEnd"/>
    </w:p>
    <w:p w:rsidR="0043645B" w:rsidRPr="0043645B" w:rsidRDefault="0043645B" w:rsidP="0043645B">
      <w:pPr>
        <w:spacing w:after="0" w:line="360" w:lineRule="auto"/>
      </w:pPr>
      <w:r w:rsidRPr="0043645B">
        <w:t>4.</w:t>
      </w:r>
      <w:r w:rsidRPr="0043645B">
        <w:t>妈妈每天早上</w:t>
      </w:r>
      <w:r w:rsidRPr="0043645B">
        <w:t>8</w:t>
      </w:r>
      <w:r w:rsidRPr="0043645B">
        <w:t>：</w:t>
      </w:r>
      <w:r w:rsidRPr="0043645B">
        <w:t>40</w:t>
      </w:r>
      <w:r w:rsidRPr="0043645B">
        <w:t>到单位，如果在路上的时间是</w:t>
      </w:r>
      <w:r w:rsidRPr="0043645B">
        <w:t>50</w:t>
      </w:r>
      <w:r w:rsidRPr="0043645B">
        <w:t>分钟，她应该</w:t>
      </w:r>
      <w:r w:rsidRPr="0043645B">
        <w:t>(   )</w:t>
      </w:r>
      <w:proofErr w:type="spellStart"/>
      <w:r w:rsidRPr="0043645B">
        <w:t>从家出发</w:t>
      </w:r>
      <w:proofErr w:type="spellEnd"/>
      <w:r w:rsidRPr="0043645B">
        <w:t>。</w:t>
      </w:r>
      <w:r w:rsidRPr="0043645B">
        <w:t xml:space="preserve">  </w:t>
      </w:r>
    </w:p>
    <w:p w:rsidR="00210038" w:rsidRPr="0043645B" w:rsidRDefault="0043645B" w:rsidP="0043645B">
      <w:pPr>
        <w:spacing w:after="0" w:line="360" w:lineRule="auto"/>
        <w:ind w:left="150"/>
      </w:pPr>
      <w:r w:rsidRPr="0043645B">
        <w:t>A. 7</w:t>
      </w:r>
      <w:r w:rsidRPr="0043645B">
        <w:t>：</w:t>
      </w:r>
      <w:r w:rsidRPr="0043645B">
        <w:t>50                                       B. 7</w:t>
      </w:r>
      <w:r w:rsidRPr="0043645B">
        <w:t>：</w:t>
      </w:r>
      <w:r w:rsidRPr="0043645B">
        <w:t>10                                       C. 7</w:t>
      </w:r>
      <w:r w:rsidRPr="0043645B">
        <w:t>：</w:t>
      </w:r>
      <w:r w:rsidRPr="0043645B">
        <w:t>30</w:t>
      </w:r>
    </w:p>
    <w:p w:rsidR="00210038" w:rsidRPr="0043645B" w:rsidRDefault="0043645B" w:rsidP="0043645B">
      <w:pPr>
        <w:spacing w:line="360" w:lineRule="auto"/>
      </w:pPr>
      <w:proofErr w:type="spellStart"/>
      <w:r w:rsidRPr="0043645B">
        <w:rPr>
          <w:b/>
          <w:bCs/>
          <w:sz w:val="24"/>
          <w:szCs w:val="24"/>
        </w:rPr>
        <w:t>二、判断题</w:t>
      </w:r>
      <w:proofErr w:type="spellEnd"/>
      <w:r w:rsidRPr="0043645B">
        <w:rPr>
          <w:b/>
          <w:bCs/>
          <w:sz w:val="24"/>
          <w:szCs w:val="24"/>
        </w:rPr>
        <w:t xml:space="preserve"> </w:t>
      </w:r>
    </w:p>
    <w:p w:rsidR="00210038" w:rsidRPr="0043645B" w:rsidRDefault="0043645B" w:rsidP="0043645B">
      <w:pPr>
        <w:spacing w:after="0" w:line="360" w:lineRule="auto"/>
      </w:pPr>
      <w:r w:rsidRPr="0043645B">
        <w:t>5.</w:t>
      </w:r>
      <w:r w:rsidRPr="0043645B">
        <w:t>从上午</w:t>
      </w:r>
      <w:r w:rsidRPr="0043645B">
        <w:t>9</w:t>
      </w:r>
      <w:r w:rsidRPr="0043645B">
        <w:t>时到下午</w:t>
      </w:r>
      <w:r w:rsidRPr="0043645B">
        <w:t>3</w:t>
      </w:r>
      <w:r w:rsidRPr="0043645B">
        <w:t>时</w:t>
      </w:r>
      <w:r w:rsidRPr="0043645B">
        <w:t>,</w:t>
      </w:r>
      <w:r w:rsidRPr="0043645B">
        <w:t>经过了</w:t>
      </w:r>
      <w:r w:rsidRPr="0043645B">
        <w:t>6</w:t>
      </w:r>
      <w:r w:rsidRPr="0043645B">
        <w:t>小时。</w:t>
      </w:r>
      <w:r w:rsidRPr="0043645B">
        <w:t xml:space="preserve">(    )    </w:t>
      </w:r>
    </w:p>
    <w:p w:rsidR="00210038" w:rsidRPr="0043645B" w:rsidRDefault="0043645B" w:rsidP="0043645B">
      <w:pPr>
        <w:spacing w:after="0" w:line="360" w:lineRule="auto"/>
      </w:pPr>
      <w:r w:rsidRPr="0043645B">
        <w:t>6.</w:t>
      </w:r>
      <w:r w:rsidRPr="0043645B">
        <w:t>小丽</w:t>
      </w:r>
      <w:r w:rsidRPr="0043645B">
        <w:t>50</w:t>
      </w:r>
      <w:r w:rsidRPr="0043645B">
        <w:t>米跑的成绩是</w:t>
      </w:r>
      <w:r w:rsidRPr="0043645B">
        <w:t>10</w:t>
      </w:r>
      <w:r w:rsidRPr="0043645B">
        <w:t>分．（</w:t>
      </w:r>
      <w:r w:rsidRPr="0043645B">
        <w:t xml:space="preserve">   </w:t>
      </w:r>
      <w:r w:rsidRPr="0043645B">
        <w:t>）</w:t>
      </w:r>
      <w:r w:rsidRPr="0043645B">
        <w:t xml:space="preserve">    </w:t>
      </w:r>
    </w:p>
    <w:p w:rsidR="00210038" w:rsidRPr="0043645B" w:rsidRDefault="0043645B" w:rsidP="0043645B">
      <w:pPr>
        <w:spacing w:after="0" w:line="360" w:lineRule="auto"/>
      </w:pPr>
      <w:r w:rsidRPr="0043645B">
        <w:t>7.</w:t>
      </w:r>
      <w:r w:rsidRPr="0043645B">
        <w:t>时针走一圈就是一天。</w:t>
      </w:r>
      <w:r w:rsidRPr="0043645B">
        <w:t xml:space="preserve">    </w:t>
      </w:r>
    </w:p>
    <w:p w:rsidR="00210038" w:rsidRPr="0043645B" w:rsidRDefault="0043645B" w:rsidP="0043645B">
      <w:pPr>
        <w:spacing w:after="0" w:line="360" w:lineRule="auto"/>
      </w:pPr>
      <w:r w:rsidRPr="0043645B">
        <w:t>8.</w:t>
      </w:r>
      <w:r w:rsidRPr="0043645B">
        <w:t>判断正误．</w:t>
      </w:r>
      <w:r w:rsidRPr="0043645B">
        <w:t xml:space="preserve">  </w:t>
      </w:r>
      <w:r w:rsidRPr="0043645B">
        <w:br/>
      </w:r>
      <w:r w:rsidRPr="0043645B">
        <w:t>小云从一楼到二楼用了</w:t>
      </w:r>
      <w:r w:rsidRPr="0043645B">
        <w:t>9</w:t>
      </w:r>
      <w:r w:rsidRPr="0043645B">
        <w:t>秒，照这样的速度，他从一楼走到六楼要用</w:t>
      </w:r>
      <w:r w:rsidRPr="0043645B">
        <w:t>54</w:t>
      </w:r>
      <w:r w:rsidRPr="0043645B">
        <w:t>秒．</w:t>
      </w:r>
      <w:r w:rsidRPr="0043645B">
        <w:t xml:space="preserve">    </w:t>
      </w:r>
    </w:p>
    <w:p w:rsidR="00210038" w:rsidRPr="0043645B" w:rsidRDefault="0043645B" w:rsidP="0043645B">
      <w:pPr>
        <w:spacing w:line="360" w:lineRule="auto"/>
      </w:pPr>
      <w:proofErr w:type="spellStart"/>
      <w:r w:rsidRPr="0043645B">
        <w:rPr>
          <w:b/>
          <w:bCs/>
          <w:sz w:val="24"/>
          <w:szCs w:val="24"/>
        </w:rPr>
        <w:t>三、填空题</w:t>
      </w:r>
      <w:proofErr w:type="spellEnd"/>
      <w:r w:rsidRPr="0043645B">
        <w:rPr>
          <w:b/>
          <w:bCs/>
          <w:sz w:val="24"/>
          <w:szCs w:val="24"/>
        </w:rPr>
        <w:t xml:space="preserve"> </w:t>
      </w:r>
    </w:p>
    <w:p w:rsidR="00210038" w:rsidRPr="0043645B" w:rsidRDefault="0043645B" w:rsidP="0043645B">
      <w:pPr>
        <w:spacing w:after="0" w:line="360" w:lineRule="auto"/>
      </w:pPr>
      <w:r w:rsidRPr="0043645B">
        <w:t>9.</w:t>
      </w:r>
      <w:r w:rsidRPr="0043645B">
        <w:t>时针走一大格的时间是</w:t>
      </w:r>
      <w:r w:rsidRPr="0043645B">
        <w:t>________</w:t>
      </w:r>
      <w:r w:rsidRPr="0043645B">
        <w:t>时，分针走一大格的时间是</w:t>
      </w:r>
      <w:r w:rsidRPr="0043645B">
        <w:t>________</w:t>
      </w:r>
      <w:r w:rsidRPr="0043645B">
        <w:t>分。</w:t>
      </w:r>
      <w:r w:rsidRPr="0043645B">
        <w:t xml:space="preserve">    </w:t>
      </w:r>
    </w:p>
    <w:p w:rsidR="00210038" w:rsidRPr="0043645B" w:rsidRDefault="0043645B" w:rsidP="0043645B">
      <w:pPr>
        <w:spacing w:after="0" w:line="360" w:lineRule="auto"/>
      </w:pPr>
      <w:r w:rsidRPr="0043645B">
        <w:t>10.</w:t>
      </w:r>
      <w:r w:rsidRPr="0043645B">
        <w:t>学校组织春游，路上用了</w:t>
      </w:r>
      <w:r w:rsidRPr="0043645B">
        <w:t>35</w:t>
      </w:r>
      <w:r w:rsidRPr="0043645B">
        <w:t>分钟，</w:t>
      </w:r>
      <w:r w:rsidRPr="0043645B">
        <w:t>8</w:t>
      </w:r>
      <w:r w:rsidRPr="0043645B">
        <w:t>：</w:t>
      </w:r>
      <w:r w:rsidRPr="0043645B">
        <w:t>00</w:t>
      </w:r>
      <w:r w:rsidRPr="0043645B">
        <w:t>到达目的地，队伍最晚是</w:t>
      </w:r>
      <w:r w:rsidRPr="0043645B">
        <w:t>________</w:t>
      </w:r>
      <w:r w:rsidRPr="0043645B">
        <w:t>时</w:t>
      </w:r>
      <w:r w:rsidRPr="0043645B">
        <w:t>________</w:t>
      </w:r>
      <w:r w:rsidRPr="0043645B">
        <w:t>分出发的。</w:t>
      </w:r>
      <w:r w:rsidRPr="0043645B">
        <w:t xml:space="preserve">    </w:t>
      </w:r>
    </w:p>
    <w:p w:rsidR="0043645B" w:rsidRPr="0043645B" w:rsidRDefault="0043645B" w:rsidP="0043645B">
      <w:pPr>
        <w:spacing w:after="0" w:line="360" w:lineRule="auto"/>
      </w:pPr>
      <w:r w:rsidRPr="0043645B">
        <w:lastRenderedPageBreak/>
        <w:t>11.</w:t>
      </w:r>
      <w:r w:rsidRPr="0043645B">
        <w:t>学校运动会上这是</w:t>
      </w:r>
      <w:r w:rsidRPr="0043645B">
        <w:t>100</w:t>
      </w:r>
      <w:r w:rsidRPr="0043645B">
        <w:t>米跑的成绩记录。</w:t>
      </w:r>
      <w:proofErr w:type="spellStart"/>
      <w:r w:rsidRPr="0043645B">
        <w:t>请你填写一下他们跑的名次</w:t>
      </w:r>
      <w:proofErr w:type="spellEnd"/>
      <w:r w:rsidRPr="0043645B">
        <w:t>。</w:t>
      </w:r>
      <w:r w:rsidRPr="0043645B">
        <w:br/>
      </w:r>
      <w:r w:rsidR="00446FE3">
        <w:rPr>
          <w:noProof/>
          <w:lang w:eastAsia="zh-CN"/>
        </w:rPr>
        <w:pict>
          <v:shape id="图片 9" o:spid="_x0000_i1033" type="#_x0000_t75" style="width:219pt;height:231.75pt;visibility:visible;mso-wrap-style:square">
            <v:imagedata r:id="rId13" o:title=""/>
          </v:shape>
        </w:pict>
      </w:r>
      <w:r w:rsidRPr="0043645B">
        <w:br/>
        <w:t xml:space="preserve">①________ </w:t>
      </w:r>
      <w:r w:rsidRPr="0043645B">
        <w:t>；</w:t>
      </w:r>
      <w:r w:rsidRPr="0043645B">
        <w:t xml:space="preserve">②  ________ </w:t>
      </w:r>
      <w:r w:rsidRPr="0043645B">
        <w:t>；</w:t>
      </w:r>
      <w:r w:rsidRPr="0043645B">
        <w:t xml:space="preserve"> ③  ________ </w:t>
      </w:r>
      <w:r w:rsidRPr="0043645B">
        <w:t>；</w:t>
      </w:r>
      <w:r w:rsidRPr="0043645B">
        <w:t>④   ________</w:t>
      </w:r>
      <w:r w:rsidRPr="0043645B">
        <w:t>；</w:t>
      </w:r>
      <w:r w:rsidRPr="0043645B">
        <w:t xml:space="preserve">   ⑤  ________</w:t>
      </w:r>
    </w:p>
    <w:p w:rsidR="00210038" w:rsidRPr="0043645B" w:rsidRDefault="0043645B" w:rsidP="0043645B">
      <w:pPr>
        <w:spacing w:after="0" w:line="360" w:lineRule="auto"/>
      </w:pPr>
      <w:r w:rsidRPr="0043645B">
        <w:t>12.</w:t>
      </w:r>
      <w:r w:rsidRPr="0043645B">
        <w:t>公共汽车每隔</w:t>
      </w:r>
      <w:r w:rsidRPr="0043645B">
        <w:t>20</w:t>
      </w:r>
      <w:r w:rsidRPr="0043645B">
        <w:t>分钟发一次车，第一次发车时间是早上</w:t>
      </w:r>
      <w:r w:rsidRPr="0043645B">
        <w:t>7</w:t>
      </w:r>
      <w:r w:rsidRPr="0043645B">
        <w:t>：</w:t>
      </w:r>
      <w:r w:rsidRPr="0043645B">
        <w:t>30</w:t>
      </w:r>
      <w:r w:rsidRPr="0043645B">
        <w:t>，第二次发生时间是早上</w:t>
      </w:r>
      <w:r w:rsidRPr="0043645B">
        <w:t>________</w:t>
      </w:r>
      <w:r w:rsidRPr="0043645B">
        <w:t>，第三次发车是早上</w:t>
      </w:r>
      <w:r w:rsidRPr="0043645B">
        <w:t>________</w:t>
      </w:r>
      <w:r w:rsidRPr="0043645B">
        <w:t>。</w:t>
      </w:r>
      <w:r w:rsidRPr="0043645B">
        <w:t xml:space="preserve">    </w:t>
      </w:r>
    </w:p>
    <w:p w:rsidR="00210038" w:rsidRPr="0043645B" w:rsidRDefault="0043645B" w:rsidP="0043645B">
      <w:pPr>
        <w:spacing w:after="0" w:line="360" w:lineRule="auto"/>
      </w:pPr>
      <w:r w:rsidRPr="0043645B">
        <w:t>13.</w:t>
      </w:r>
      <w:r w:rsidRPr="0043645B">
        <w:t>填一填，你发现了什么规律</w:t>
      </w:r>
      <w:r w:rsidRPr="0043645B">
        <w:t>?</w:t>
      </w:r>
      <w:r w:rsidRPr="0043645B">
        <w:t>画出最后一个钟面的分针。</w:t>
      </w:r>
      <w:r w:rsidRPr="0043645B">
        <w:t xml:space="preserve">  </w:t>
      </w:r>
    </w:p>
    <w:p w:rsidR="00210038" w:rsidRPr="0043645B" w:rsidRDefault="0043645B" w:rsidP="0043645B">
      <w:pPr>
        <w:spacing w:after="0" w:line="360" w:lineRule="auto"/>
      </w:pPr>
      <w:r w:rsidRPr="0043645B">
        <w:t xml:space="preserve"> </w:t>
      </w:r>
      <w:r w:rsidR="00446FE3">
        <w:rPr>
          <w:noProof/>
          <w:lang w:eastAsia="zh-CN"/>
        </w:rPr>
        <w:pict>
          <v:shape id="图片 10" o:spid="_x0000_i1034" type="#_x0000_t75" style="width:416.25pt;height:102pt;visibility:visible;mso-wrap-style:square">
            <v:imagedata r:id="rId14" o:title=""/>
          </v:shape>
        </w:pict>
      </w:r>
    </w:p>
    <w:p w:rsidR="00210038" w:rsidRPr="0043645B" w:rsidRDefault="0043645B" w:rsidP="0043645B">
      <w:pPr>
        <w:spacing w:line="360" w:lineRule="auto"/>
      </w:pPr>
      <w:proofErr w:type="spellStart"/>
      <w:r w:rsidRPr="0043645B">
        <w:rPr>
          <w:b/>
          <w:bCs/>
          <w:sz w:val="24"/>
          <w:szCs w:val="24"/>
        </w:rPr>
        <w:t>四、综合题</w:t>
      </w:r>
      <w:proofErr w:type="spellEnd"/>
      <w:r w:rsidRPr="0043645B">
        <w:rPr>
          <w:b/>
          <w:bCs/>
          <w:sz w:val="24"/>
          <w:szCs w:val="24"/>
        </w:rPr>
        <w:t xml:space="preserve"> </w:t>
      </w:r>
    </w:p>
    <w:p w:rsidR="00210038" w:rsidRPr="0043645B" w:rsidRDefault="0043645B" w:rsidP="0043645B">
      <w:pPr>
        <w:spacing w:after="0" w:line="360" w:lineRule="auto"/>
      </w:pPr>
      <w:r w:rsidRPr="0043645B">
        <w:t>14.</w:t>
      </w:r>
      <w:r w:rsidRPr="0043645B">
        <w:t>在横线里填上合适的时间单位．</w:t>
      </w:r>
      <w:r w:rsidRPr="0043645B">
        <w:t xml:space="preserve">  </w:t>
      </w:r>
    </w:p>
    <w:p w:rsidR="00210038" w:rsidRPr="0043645B" w:rsidRDefault="0043645B" w:rsidP="0043645B">
      <w:pPr>
        <w:spacing w:after="0" w:line="360" w:lineRule="auto"/>
      </w:pPr>
      <w:r w:rsidRPr="0043645B">
        <w:t>烧开一壶水大约</w:t>
      </w:r>
      <w:r w:rsidRPr="0043645B">
        <w:t>10________</w:t>
      </w:r>
      <w:r w:rsidRPr="0043645B">
        <w:t>．</w:t>
      </w:r>
      <w:r w:rsidRPr="0043645B">
        <w:t xml:space="preserve">      </w:t>
      </w:r>
      <w:r w:rsidRPr="0043645B">
        <w:t>教室前面走到教室后面大约</w:t>
      </w:r>
      <w:r w:rsidRPr="0043645B">
        <w:t>10________</w:t>
      </w:r>
      <w:r w:rsidRPr="0043645B">
        <w:t>．</w:t>
      </w:r>
    </w:p>
    <w:p w:rsidR="00210038" w:rsidRPr="0043645B" w:rsidRDefault="0043645B" w:rsidP="0043645B">
      <w:pPr>
        <w:spacing w:after="0" w:line="360" w:lineRule="auto"/>
      </w:pPr>
      <w:r w:rsidRPr="0043645B">
        <w:t>从一楼走到三楼大约</w:t>
      </w:r>
      <w:r w:rsidRPr="0043645B">
        <w:t>1________</w:t>
      </w:r>
      <w:r w:rsidRPr="0043645B">
        <w:t>．</w:t>
      </w:r>
      <w:r w:rsidRPr="0043645B">
        <w:t>   </w:t>
      </w:r>
      <w:r w:rsidRPr="0043645B">
        <w:t>每天睡觉的时间大约</w:t>
      </w:r>
      <w:r w:rsidRPr="0043645B">
        <w:t>9________</w:t>
      </w:r>
      <w:r w:rsidRPr="0043645B">
        <w:t>．</w:t>
      </w:r>
    </w:p>
    <w:p w:rsidR="00210038" w:rsidRPr="0043645B" w:rsidRDefault="0043645B" w:rsidP="0043645B">
      <w:pPr>
        <w:spacing w:after="0" w:line="360" w:lineRule="auto"/>
      </w:pPr>
      <w:r w:rsidRPr="0043645B">
        <w:t>做一道应用题大约</w:t>
      </w:r>
      <w:r w:rsidRPr="0043645B">
        <w:t>4________</w:t>
      </w:r>
      <w:r w:rsidRPr="0043645B">
        <w:t>．</w:t>
      </w:r>
    </w:p>
    <w:p w:rsidR="00210038" w:rsidRPr="0043645B" w:rsidRDefault="0043645B" w:rsidP="0043645B">
      <w:pPr>
        <w:spacing w:after="0" w:line="360" w:lineRule="auto"/>
      </w:pPr>
      <w:r w:rsidRPr="0043645B">
        <w:t>15.</w:t>
      </w:r>
      <w:r w:rsidRPr="0043645B">
        <w:t>下面是一所小学的作息时间表，请你根据它填空。</w:t>
      </w:r>
      <w:r w:rsidRPr="0043645B">
        <w:t xml:space="preserve">  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70"/>
        <w:gridCol w:w="1366"/>
      </w:tblGrid>
      <w:tr w:rsidR="00210038" w:rsidRPr="0043645B"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作息时间表</w:t>
            </w:r>
            <w:proofErr w:type="spellEnd"/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早读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r w:rsidRPr="0043645B">
              <w:t>8</w:t>
            </w:r>
            <w:r w:rsidRPr="0043645B">
              <w:t>：</w:t>
            </w:r>
            <w:r w:rsidRPr="0043645B">
              <w:t>00-8</w:t>
            </w:r>
            <w:r w:rsidRPr="0043645B">
              <w:t>：</w:t>
            </w:r>
            <w:r w:rsidRPr="0043645B">
              <w:t>15</w:t>
            </w:r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早操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r w:rsidRPr="0043645B">
              <w:t>8</w:t>
            </w:r>
            <w:r w:rsidRPr="0043645B">
              <w:t>：</w:t>
            </w:r>
            <w:r w:rsidRPr="0043645B">
              <w:t>15-8</w:t>
            </w:r>
            <w:r w:rsidRPr="0043645B">
              <w:t>：</w:t>
            </w:r>
            <w:r w:rsidRPr="0043645B">
              <w:t>25</w:t>
            </w:r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第一节课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r w:rsidRPr="0043645B">
              <w:t>8</w:t>
            </w:r>
            <w:r w:rsidRPr="0043645B">
              <w:t>：</w:t>
            </w:r>
            <w:r w:rsidRPr="0043645B">
              <w:t>30-9</w:t>
            </w:r>
            <w:r w:rsidRPr="0043645B">
              <w:t>：</w:t>
            </w:r>
            <w:r w:rsidRPr="0043645B">
              <w:t>10</w:t>
            </w:r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lastRenderedPageBreak/>
              <w:t>第二节课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r w:rsidRPr="0043645B">
              <w:t>9</w:t>
            </w:r>
            <w:r w:rsidRPr="0043645B">
              <w:t>：</w:t>
            </w:r>
            <w:r w:rsidRPr="0043645B">
              <w:t>20-10</w:t>
            </w:r>
            <w:r w:rsidRPr="0043645B">
              <w:t>：</w:t>
            </w:r>
            <w:r w:rsidRPr="0043645B">
              <w:t>00</w:t>
            </w:r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眼保健操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r w:rsidRPr="0043645B">
              <w:t>10</w:t>
            </w:r>
            <w:r w:rsidRPr="0043645B">
              <w:t>：</w:t>
            </w:r>
            <w:r w:rsidRPr="0043645B">
              <w:t>00-10</w:t>
            </w:r>
            <w:r w:rsidRPr="0043645B">
              <w:t>：</w:t>
            </w:r>
            <w:r w:rsidRPr="0043645B">
              <w:t>10</w:t>
            </w:r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第三节课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r w:rsidRPr="0043645B">
              <w:t>10</w:t>
            </w:r>
            <w:r w:rsidRPr="0043645B">
              <w:t>：</w:t>
            </w:r>
            <w:r w:rsidRPr="0043645B">
              <w:t>10-10</w:t>
            </w:r>
            <w:r w:rsidRPr="0043645B">
              <w:t>：</w:t>
            </w:r>
            <w:r w:rsidRPr="0043645B">
              <w:t>50</w:t>
            </w:r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第四节课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r w:rsidRPr="0043645B">
              <w:t>11</w:t>
            </w:r>
            <w:r w:rsidRPr="0043645B">
              <w:t>：</w:t>
            </w:r>
            <w:r w:rsidRPr="0043645B">
              <w:t>00-11</w:t>
            </w:r>
            <w:r w:rsidRPr="0043645B">
              <w:t>：</w:t>
            </w:r>
            <w:r w:rsidRPr="0043645B">
              <w:t>40</w:t>
            </w:r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午休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210038" w:rsidP="0043645B">
            <w:pPr>
              <w:spacing w:line="360" w:lineRule="auto"/>
            </w:pPr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第五节课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r w:rsidRPr="0043645B">
              <w:t>2</w:t>
            </w:r>
            <w:r w:rsidRPr="0043645B">
              <w:t>：</w:t>
            </w:r>
            <w:r w:rsidRPr="0043645B">
              <w:t>30-3</w:t>
            </w:r>
            <w:r w:rsidRPr="0043645B">
              <w:t>：</w:t>
            </w:r>
            <w:r w:rsidRPr="0043645B">
              <w:t>10</w:t>
            </w:r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第六节课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r w:rsidRPr="0043645B">
              <w:t>3</w:t>
            </w:r>
            <w:r w:rsidRPr="0043645B">
              <w:t>：</w:t>
            </w:r>
            <w:r w:rsidRPr="0043645B">
              <w:t>20-4</w:t>
            </w:r>
            <w:r w:rsidRPr="0043645B">
              <w:t>：</w:t>
            </w:r>
            <w:r w:rsidRPr="0043645B">
              <w:t>00</w:t>
            </w:r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自由活动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r w:rsidRPr="0043645B">
              <w:t>4</w:t>
            </w:r>
            <w:r w:rsidRPr="0043645B">
              <w:t>：</w:t>
            </w:r>
            <w:r w:rsidRPr="0043645B">
              <w:t>00-4</w:t>
            </w:r>
            <w:r w:rsidRPr="0043645B">
              <w:t>：</w:t>
            </w:r>
            <w:r w:rsidRPr="0043645B">
              <w:t>30</w:t>
            </w:r>
          </w:p>
        </w:tc>
      </w:tr>
      <w:tr w:rsidR="00210038" w:rsidRPr="0043645B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proofErr w:type="spellStart"/>
            <w:r w:rsidRPr="0043645B">
              <w:t>第七节课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0038" w:rsidRPr="0043645B" w:rsidRDefault="0043645B" w:rsidP="0043645B">
            <w:pPr>
              <w:spacing w:after="0" w:line="360" w:lineRule="auto"/>
            </w:pPr>
            <w:r w:rsidRPr="0043645B">
              <w:t>4</w:t>
            </w:r>
            <w:r w:rsidRPr="0043645B">
              <w:t>：</w:t>
            </w:r>
            <w:r w:rsidRPr="0043645B">
              <w:t>30-5</w:t>
            </w:r>
            <w:r w:rsidRPr="0043645B">
              <w:t>：</w:t>
            </w:r>
            <w:r w:rsidRPr="0043645B">
              <w:t>10</w:t>
            </w:r>
          </w:p>
        </w:tc>
      </w:tr>
    </w:tbl>
    <w:p w:rsidR="00210038" w:rsidRPr="0043645B" w:rsidRDefault="0043645B" w:rsidP="0043645B">
      <w:pPr>
        <w:spacing w:after="0" w:line="360" w:lineRule="auto"/>
      </w:pPr>
      <w:r w:rsidRPr="0043645B">
        <w:t>（</w:t>
      </w:r>
      <w:r w:rsidRPr="0043645B">
        <w:t>1</w:t>
      </w:r>
      <w:r w:rsidRPr="0043645B">
        <w:t>）从早读开始到中午放学的时间共</w:t>
      </w:r>
      <w:r w:rsidRPr="0043645B">
        <w:t>________</w:t>
      </w:r>
      <w:r w:rsidRPr="0043645B">
        <w:t>小时</w:t>
      </w:r>
      <w:r w:rsidRPr="0043645B">
        <w:t>________</w:t>
      </w:r>
      <w:r w:rsidRPr="0043645B">
        <w:t>分钟。</w:t>
      </w:r>
      <w:r w:rsidRPr="0043645B">
        <w:t xml:space="preserve">    </w:t>
      </w:r>
    </w:p>
    <w:p w:rsidR="00210038" w:rsidRPr="0043645B" w:rsidRDefault="0043645B" w:rsidP="0043645B">
      <w:pPr>
        <w:spacing w:after="0" w:line="360" w:lineRule="auto"/>
      </w:pPr>
      <w:r w:rsidRPr="0043645B">
        <w:t>（</w:t>
      </w:r>
      <w:r w:rsidRPr="0043645B">
        <w:t>2</w:t>
      </w:r>
      <w:r w:rsidRPr="0043645B">
        <w:t>）早读、早操共</w:t>
      </w:r>
      <w:r w:rsidRPr="0043645B">
        <w:t>________</w:t>
      </w:r>
      <w:r w:rsidRPr="0043645B">
        <w:t>分钟。</w:t>
      </w:r>
      <w:r w:rsidRPr="0043645B">
        <w:t xml:space="preserve">    </w:t>
      </w:r>
    </w:p>
    <w:p w:rsidR="00210038" w:rsidRPr="0043645B" w:rsidRDefault="0043645B" w:rsidP="0043645B">
      <w:pPr>
        <w:spacing w:after="0" w:line="360" w:lineRule="auto"/>
      </w:pPr>
      <w:r w:rsidRPr="0043645B">
        <w:t>（</w:t>
      </w:r>
      <w:r w:rsidRPr="0043645B">
        <w:t>3</w:t>
      </w:r>
      <w:r w:rsidRPr="0043645B">
        <w:t>）上午</w:t>
      </w:r>
      <w:r w:rsidRPr="0043645B">
        <w:t>11</w:t>
      </w:r>
      <w:r w:rsidRPr="0043645B">
        <w:t>：</w:t>
      </w:r>
      <w:r w:rsidRPr="0043645B">
        <w:t>10</w:t>
      </w:r>
      <w:r w:rsidRPr="0043645B">
        <w:t>，同学们在</w:t>
      </w:r>
      <w:r w:rsidRPr="0043645B">
        <w:t>________</w:t>
      </w:r>
      <w:r w:rsidRPr="0043645B">
        <w:t>。</w:t>
      </w:r>
      <w:r w:rsidRPr="0043645B">
        <w:t xml:space="preserve">    </w:t>
      </w:r>
    </w:p>
    <w:p w:rsidR="00210038" w:rsidRPr="0043645B" w:rsidRDefault="0043645B" w:rsidP="0043645B">
      <w:pPr>
        <w:spacing w:after="0" w:line="360" w:lineRule="auto"/>
      </w:pPr>
      <w:r w:rsidRPr="0043645B">
        <w:t>（</w:t>
      </w:r>
      <w:r w:rsidRPr="0043645B">
        <w:t>4</w:t>
      </w:r>
      <w:r w:rsidRPr="0043645B">
        <w:t>）如果你是这所学校的学生，从家到学校要用</w:t>
      </w:r>
      <w:r w:rsidRPr="0043645B">
        <w:t>20</w:t>
      </w:r>
      <w:r w:rsidRPr="0043645B">
        <w:t>分钟，你下午上学时，最晚</w:t>
      </w:r>
      <w:r w:rsidRPr="0043645B">
        <w:t>________</w:t>
      </w:r>
      <w:r w:rsidRPr="0043645B">
        <w:t>从家出发才不会迟到。</w:t>
      </w:r>
      <w:r w:rsidRPr="0043645B">
        <w:t xml:space="preserve">    </w:t>
      </w:r>
    </w:p>
    <w:p w:rsidR="00210038" w:rsidRPr="0043645B" w:rsidRDefault="0043645B" w:rsidP="0043645B">
      <w:pPr>
        <w:spacing w:line="360" w:lineRule="auto"/>
      </w:pPr>
      <w:proofErr w:type="spellStart"/>
      <w:r w:rsidRPr="0043645B">
        <w:rPr>
          <w:b/>
          <w:bCs/>
          <w:sz w:val="24"/>
          <w:szCs w:val="24"/>
        </w:rPr>
        <w:t>五、解答题</w:t>
      </w:r>
      <w:proofErr w:type="spellEnd"/>
      <w:r w:rsidRPr="0043645B">
        <w:rPr>
          <w:b/>
          <w:bCs/>
          <w:sz w:val="24"/>
          <w:szCs w:val="24"/>
        </w:rPr>
        <w:t xml:space="preserve"> </w:t>
      </w:r>
    </w:p>
    <w:p w:rsidR="00210038" w:rsidRPr="0043645B" w:rsidRDefault="0043645B" w:rsidP="0043645B">
      <w:pPr>
        <w:spacing w:after="0" w:line="360" w:lineRule="auto"/>
      </w:pPr>
      <w:r w:rsidRPr="0043645B">
        <w:t>16.</w:t>
      </w:r>
      <w:r w:rsidR="00446FE3">
        <w:rPr>
          <w:noProof/>
          <w:lang w:eastAsia="zh-CN"/>
        </w:rPr>
        <w:pict>
          <v:shape id="图片 11" o:spid="_x0000_i1035" type="#_x0000_t75" style="width:417pt;height:67.5pt;visibility:visible;mso-wrap-style:square">
            <v:imagedata r:id="rId15" o:title=""/>
          </v:shape>
        </w:pict>
      </w:r>
    </w:p>
    <w:p w:rsidR="00210038" w:rsidRPr="0043645B" w:rsidRDefault="0043645B" w:rsidP="0043645B">
      <w:pPr>
        <w:spacing w:after="0" w:line="360" w:lineRule="auto"/>
      </w:pPr>
      <w:r w:rsidRPr="0043645B">
        <w:t xml:space="preserve"> </w:t>
      </w:r>
      <w:r w:rsidR="00446FE3">
        <w:rPr>
          <w:noProof/>
          <w:lang w:eastAsia="zh-CN"/>
        </w:rPr>
        <w:pict>
          <v:shape id="图片 12" o:spid="_x0000_i1036" type="#_x0000_t75" style="width:408pt;height:147pt;visibility:visible;mso-wrap-style:square">
            <v:imagedata r:id="rId16" o:title=""/>
          </v:shape>
        </w:pict>
      </w:r>
    </w:p>
    <w:p w:rsidR="00210038" w:rsidRPr="0043645B" w:rsidRDefault="0043645B" w:rsidP="0043645B">
      <w:pPr>
        <w:spacing w:line="360" w:lineRule="auto"/>
      </w:pPr>
      <w:r w:rsidRPr="0043645B">
        <w:br w:type="page"/>
      </w:r>
    </w:p>
    <w:p w:rsidR="00210038" w:rsidRPr="0043645B" w:rsidRDefault="0043645B" w:rsidP="0043645B">
      <w:pPr>
        <w:spacing w:line="360" w:lineRule="auto"/>
        <w:jc w:val="center"/>
      </w:pPr>
      <w:proofErr w:type="spellStart"/>
      <w:r w:rsidRPr="0043645B">
        <w:rPr>
          <w:b/>
          <w:bCs/>
          <w:sz w:val="28"/>
          <w:szCs w:val="28"/>
        </w:rPr>
        <w:t>参考答案</w:t>
      </w:r>
      <w:proofErr w:type="spellEnd"/>
    </w:p>
    <w:p w:rsidR="00210038" w:rsidRPr="0043645B" w:rsidRDefault="0043645B" w:rsidP="0043645B">
      <w:pPr>
        <w:spacing w:line="360" w:lineRule="auto"/>
      </w:pPr>
      <w:proofErr w:type="spellStart"/>
      <w:r w:rsidRPr="0043645B">
        <w:t>一、单选题</w:t>
      </w:r>
      <w:proofErr w:type="spellEnd"/>
    </w:p>
    <w:p w:rsidR="00210038" w:rsidRPr="0043645B" w:rsidRDefault="0043645B" w:rsidP="0043645B">
      <w:pPr>
        <w:spacing w:after="0" w:line="360" w:lineRule="auto"/>
      </w:pPr>
      <w:r w:rsidRPr="0043645B">
        <w:t>1.</w:t>
      </w:r>
      <w:r w:rsidRPr="0043645B">
        <w:t>【答案】</w:t>
      </w:r>
      <w:r w:rsidRPr="0043645B">
        <w:t xml:space="preserve"> A   </w:t>
      </w:r>
    </w:p>
    <w:p w:rsidR="00210038" w:rsidRPr="0043645B" w:rsidRDefault="0043645B" w:rsidP="0043645B">
      <w:pPr>
        <w:spacing w:after="0" w:line="360" w:lineRule="auto"/>
      </w:pPr>
      <w:r w:rsidRPr="0043645B">
        <w:t>【</w:t>
      </w:r>
      <w:proofErr w:type="spellStart"/>
      <w:r w:rsidRPr="0043645B">
        <w:t>解析】【解答</w:t>
      </w:r>
      <w:proofErr w:type="spellEnd"/>
      <w:r w:rsidRPr="0043645B">
        <w:t>】</w:t>
      </w:r>
      <w:r w:rsidRPr="0043645B">
        <w:t xml:space="preserve"> </w:t>
      </w:r>
      <w:r w:rsidRPr="0043645B">
        <w:rPr>
          <w:rFonts w:ascii="Arial"/>
          <w:highlight w:val="white"/>
        </w:rPr>
        <w:t>小朋友每次刷牙大约用</w:t>
      </w:r>
      <w:r w:rsidRPr="0043645B">
        <w:rPr>
          <w:rFonts w:ascii="Arial"/>
          <w:highlight w:val="white"/>
        </w:rPr>
        <w:t>3</w:t>
      </w:r>
      <w:r w:rsidRPr="0043645B">
        <w:rPr>
          <w:rFonts w:ascii="Arial"/>
          <w:highlight w:val="white"/>
        </w:rPr>
        <w:t>分钟。</w:t>
      </w:r>
      <w:r w:rsidRPr="0043645B">
        <w:br/>
      </w:r>
      <w:r w:rsidRPr="0043645B">
        <w:rPr>
          <w:rFonts w:ascii="Arial"/>
          <w:highlight w:val="white"/>
        </w:rPr>
        <w:t xml:space="preserve"> </w:t>
      </w:r>
      <w:r w:rsidRPr="0043645B">
        <w:rPr>
          <w:rFonts w:ascii="Arial"/>
          <w:highlight w:val="white"/>
        </w:rPr>
        <w:t>故答案为：</w:t>
      </w:r>
      <w:r w:rsidRPr="0043645B">
        <w:rPr>
          <w:rFonts w:ascii="Arial"/>
          <w:highlight w:val="white"/>
        </w:rPr>
        <w:t>A</w:t>
      </w:r>
      <w:r w:rsidRPr="0043645B">
        <w:rPr>
          <w:rFonts w:ascii="Arial"/>
          <w:highlight w:val="white"/>
        </w:rPr>
        <w:t>。</w:t>
      </w:r>
      <w:r w:rsidRPr="0043645B">
        <w:br/>
        <w:t xml:space="preserve"> </w:t>
      </w:r>
      <w:r w:rsidRPr="0043645B">
        <w:t>【</w:t>
      </w:r>
      <w:proofErr w:type="spellStart"/>
      <w:r w:rsidRPr="0043645B">
        <w:t>分析】时间常用的单位有时、分、秒，根据实际情况选择合适的单位</w:t>
      </w:r>
      <w:proofErr w:type="spellEnd"/>
      <w:r w:rsidRPr="0043645B">
        <w:t>。</w:t>
      </w:r>
    </w:p>
    <w:p w:rsidR="00210038" w:rsidRPr="0043645B" w:rsidRDefault="0043645B" w:rsidP="0043645B">
      <w:pPr>
        <w:spacing w:after="0" w:line="360" w:lineRule="auto"/>
      </w:pPr>
      <w:r w:rsidRPr="0043645B">
        <w:t>2.</w:t>
      </w:r>
      <w:r w:rsidRPr="0043645B">
        <w:t>【答案】</w:t>
      </w:r>
      <w:r w:rsidRPr="0043645B">
        <w:t xml:space="preserve"> B   </w:t>
      </w:r>
    </w:p>
    <w:p w:rsidR="00210038" w:rsidRPr="0043645B" w:rsidRDefault="0043645B" w:rsidP="0043645B">
      <w:pPr>
        <w:spacing w:after="0" w:line="360" w:lineRule="auto"/>
      </w:pPr>
      <w:r w:rsidRPr="0043645B">
        <w:t>【</w:t>
      </w:r>
      <w:proofErr w:type="spellStart"/>
      <w:r w:rsidRPr="0043645B">
        <w:t>解析】【解答</w:t>
      </w:r>
      <w:proofErr w:type="spellEnd"/>
      <w:r w:rsidRPr="0043645B">
        <w:t>】</w:t>
      </w:r>
      <w:r w:rsidRPr="0043645B">
        <w:t xml:space="preserve"> </w:t>
      </w:r>
      <w:r w:rsidRPr="0043645B">
        <w:rPr>
          <w:rFonts w:ascii="Arial"/>
          <w:highlight w:val="white"/>
        </w:rPr>
        <w:t>1</w:t>
      </w:r>
      <w:r w:rsidRPr="0043645B">
        <w:rPr>
          <w:rFonts w:ascii="Arial"/>
          <w:highlight w:val="white"/>
        </w:rPr>
        <w:t>秒可以写一个字。</w:t>
      </w:r>
      <w:r w:rsidRPr="0043645B">
        <w:br/>
      </w:r>
      <w:r w:rsidRPr="0043645B">
        <w:rPr>
          <w:rFonts w:ascii="Arial"/>
          <w:highlight w:val="white"/>
        </w:rPr>
        <w:t xml:space="preserve"> </w:t>
      </w:r>
      <w:r w:rsidRPr="0043645B">
        <w:rPr>
          <w:rFonts w:ascii="Arial"/>
          <w:highlight w:val="white"/>
        </w:rPr>
        <w:t>故答案为：</w:t>
      </w:r>
      <w:r w:rsidRPr="0043645B">
        <w:rPr>
          <w:rFonts w:ascii="Arial"/>
          <w:highlight w:val="white"/>
        </w:rPr>
        <w:t>B</w:t>
      </w:r>
      <w:r w:rsidRPr="0043645B">
        <w:rPr>
          <w:rFonts w:ascii="Arial"/>
          <w:highlight w:val="white"/>
        </w:rPr>
        <w:t>。</w:t>
      </w:r>
      <w:r w:rsidRPr="0043645B">
        <w:br/>
        <w:t xml:space="preserve"> </w:t>
      </w:r>
      <w:r w:rsidRPr="0043645B">
        <w:t>【</w:t>
      </w:r>
      <w:proofErr w:type="spellStart"/>
      <w:r w:rsidRPr="0043645B">
        <w:t>分析】计量很短的时间，常用秒</w:t>
      </w:r>
      <w:proofErr w:type="spellEnd"/>
      <w:r w:rsidRPr="0043645B">
        <w:t>。</w:t>
      </w:r>
      <w:proofErr w:type="spellStart"/>
      <w:r w:rsidRPr="0043645B">
        <w:t>秒是比分更小的时间单位</w:t>
      </w:r>
      <w:proofErr w:type="spellEnd"/>
      <w:r w:rsidRPr="0043645B">
        <w:t>。</w:t>
      </w:r>
    </w:p>
    <w:p w:rsidR="00210038" w:rsidRPr="0043645B" w:rsidRDefault="0043645B" w:rsidP="0043645B">
      <w:pPr>
        <w:spacing w:after="0" w:line="360" w:lineRule="auto"/>
      </w:pPr>
      <w:r w:rsidRPr="0043645B">
        <w:t>3.</w:t>
      </w:r>
      <w:r w:rsidRPr="0043645B">
        <w:t>【答案】</w:t>
      </w:r>
      <w:r w:rsidRPr="0043645B">
        <w:t xml:space="preserve"> B   </w:t>
      </w:r>
    </w:p>
    <w:p w:rsidR="00210038" w:rsidRPr="0043645B" w:rsidRDefault="0043645B" w:rsidP="0043645B">
      <w:pPr>
        <w:spacing w:after="0" w:line="360" w:lineRule="auto"/>
      </w:pPr>
      <w:r w:rsidRPr="0043645B">
        <w:t>【解析】【解答】解：钟面上时间是</w:t>
      </w:r>
      <w:r w:rsidRPr="0043645B">
        <w:t>3</w:t>
      </w:r>
      <w:r w:rsidRPr="0043645B">
        <w:t>：</w:t>
      </w:r>
      <w:r w:rsidRPr="0043645B">
        <w:t>35</w:t>
      </w:r>
      <w:r w:rsidRPr="0043645B">
        <w:t>，亮亮正在练琴。</w:t>
      </w:r>
      <w:r w:rsidRPr="0043645B">
        <w:br/>
        <w:t xml:space="preserve"> </w:t>
      </w:r>
      <w:r w:rsidRPr="0043645B">
        <w:t>故答案为：</w:t>
      </w:r>
      <w:r w:rsidRPr="0043645B">
        <w:t>B</w:t>
      </w:r>
      <w:r w:rsidRPr="0043645B">
        <w:t>。</w:t>
      </w:r>
      <w:r w:rsidRPr="0043645B">
        <w:br/>
        <w:t xml:space="preserve"> </w:t>
      </w:r>
      <w:r w:rsidRPr="0043645B">
        <w:t>【分析】时针指向几或超过几，都表示几时，根据分针指向的数字确定分，每个数字表示</w:t>
      </w:r>
      <w:r w:rsidRPr="0043645B">
        <w:t>5</w:t>
      </w:r>
      <w:r w:rsidRPr="0043645B">
        <w:t>分。</w:t>
      </w:r>
      <w:proofErr w:type="spellStart"/>
      <w:r w:rsidRPr="0043645B">
        <w:t>由此确定时间后再确定亮亮在干什么</w:t>
      </w:r>
      <w:proofErr w:type="spellEnd"/>
      <w:r w:rsidRPr="0043645B">
        <w:t>。</w:t>
      </w:r>
    </w:p>
    <w:p w:rsidR="00210038" w:rsidRPr="0043645B" w:rsidRDefault="0043645B" w:rsidP="0043645B">
      <w:pPr>
        <w:spacing w:after="0" w:line="360" w:lineRule="auto"/>
      </w:pPr>
      <w:r w:rsidRPr="0043645B">
        <w:t>4.</w:t>
      </w:r>
      <w:r w:rsidRPr="0043645B">
        <w:t>【答案】</w:t>
      </w:r>
      <w:r w:rsidRPr="0043645B">
        <w:t xml:space="preserve"> A   </w:t>
      </w:r>
    </w:p>
    <w:p w:rsidR="00210038" w:rsidRPr="0043645B" w:rsidRDefault="0043645B" w:rsidP="0043645B">
      <w:pPr>
        <w:spacing w:after="0" w:line="360" w:lineRule="auto"/>
      </w:pPr>
      <w:r w:rsidRPr="0043645B">
        <w:t>【解析】【解答】</w:t>
      </w:r>
      <w:r w:rsidRPr="0043645B">
        <w:t>8:40-0:50=7:50</w:t>
      </w:r>
      <w:r w:rsidRPr="0043645B">
        <w:br/>
        <w:t xml:space="preserve"> </w:t>
      </w:r>
      <w:r w:rsidRPr="0043645B">
        <w:t>故答案为：</w:t>
      </w:r>
      <w:r w:rsidRPr="0043645B">
        <w:t>A</w:t>
      </w:r>
      <w:r w:rsidRPr="0043645B">
        <w:br/>
        <w:t xml:space="preserve"> </w:t>
      </w:r>
      <w:r w:rsidRPr="0043645B">
        <w:t>【</w:t>
      </w:r>
      <w:proofErr w:type="spellStart"/>
      <w:r w:rsidRPr="0043645B">
        <w:t>分析】妈妈到单位时间</w:t>
      </w:r>
      <w:r w:rsidRPr="0043645B">
        <w:t>-</w:t>
      </w:r>
      <w:r w:rsidRPr="0043645B">
        <w:t>路上时间</w:t>
      </w:r>
      <w:proofErr w:type="spellEnd"/>
      <w:r w:rsidRPr="0043645B">
        <w:t>=</w:t>
      </w:r>
      <w:proofErr w:type="spellStart"/>
      <w:r w:rsidRPr="0043645B">
        <w:t>出发时间</w:t>
      </w:r>
      <w:proofErr w:type="spellEnd"/>
      <w:r w:rsidRPr="0043645B">
        <w:t>。</w:t>
      </w:r>
    </w:p>
    <w:p w:rsidR="00210038" w:rsidRPr="0043645B" w:rsidRDefault="0043645B" w:rsidP="0043645B">
      <w:pPr>
        <w:spacing w:line="360" w:lineRule="auto"/>
      </w:pPr>
      <w:proofErr w:type="spellStart"/>
      <w:r w:rsidRPr="0043645B">
        <w:t>二、判断题</w:t>
      </w:r>
      <w:proofErr w:type="spellEnd"/>
    </w:p>
    <w:p w:rsidR="00210038" w:rsidRPr="0043645B" w:rsidRDefault="0043645B" w:rsidP="0043645B">
      <w:pPr>
        <w:spacing w:after="0" w:line="360" w:lineRule="auto"/>
      </w:pPr>
      <w:r w:rsidRPr="0043645B">
        <w:t>5.</w:t>
      </w:r>
      <w:r w:rsidRPr="0043645B">
        <w:t>【答案】</w:t>
      </w:r>
      <w:r w:rsidRPr="0043645B">
        <w:t xml:space="preserve"> </w:t>
      </w:r>
      <w:proofErr w:type="spellStart"/>
      <w:r w:rsidRPr="0043645B">
        <w:t>正确</w:t>
      </w:r>
      <w:proofErr w:type="spellEnd"/>
      <w:r w:rsidRPr="0043645B">
        <w:t xml:space="preserve">   </w:t>
      </w:r>
    </w:p>
    <w:p w:rsidR="00210038" w:rsidRPr="0043645B" w:rsidRDefault="0043645B" w:rsidP="0043645B">
      <w:pPr>
        <w:spacing w:after="0" w:line="360" w:lineRule="auto"/>
      </w:pPr>
      <w:r w:rsidRPr="0043645B">
        <w:t>【解析】【解答】下午</w:t>
      </w:r>
      <w:r w:rsidRPr="0043645B">
        <w:t>3</w:t>
      </w:r>
      <w:r w:rsidRPr="0043645B">
        <w:t>时</w:t>
      </w:r>
      <w:r w:rsidRPr="0043645B">
        <w:t>=15</w:t>
      </w:r>
      <w:r w:rsidRPr="0043645B">
        <w:t>时，</w:t>
      </w:r>
      <w:r w:rsidRPr="0043645B">
        <w:t>15</w:t>
      </w:r>
      <w:r w:rsidRPr="0043645B">
        <w:t>时</w:t>
      </w:r>
      <w:r w:rsidRPr="0043645B">
        <w:t>-9</w:t>
      </w:r>
      <w:r w:rsidRPr="0043645B">
        <w:t>时</w:t>
      </w:r>
      <w:r w:rsidRPr="0043645B">
        <w:t>=6</w:t>
      </w:r>
      <w:r w:rsidRPr="0043645B">
        <w:t>时，从上午</w:t>
      </w:r>
      <w:r w:rsidRPr="0043645B">
        <w:t>9</w:t>
      </w:r>
      <w:r w:rsidRPr="0043645B">
        <w:t>时到下午</w:t>
      </w:r>
      <w:r w:rsidRPr="0043645B">
        <w:t>3</w:t>
      </w:r>
      <w:r w:rsidRPr="0043645B">
        <w:t>时，经过了</w:t>
      </w:r>
      <w:r w:rsidRPr="0043645B">
        <w:t>6</w:t>
      </w:r>
      <w:r w:rsidRPr="0043645B">
        <w:t>小时，原题说法正确</w:t>
      </w:r>
      <w:r w:rsidRPr="0043645B">
        <w:t>.</w:t>
      </w:r>
      <w:r w:rsidRPr="0043645B">
        <w:br/>
        <w:t xml:space="preserve"> </w:t>
      </w:r>
      <w:proofErr w:type="spellStart"/>
      <w:r w:rsidRPr="0043645B">
        <w:t>故答案为：正确</w:t>
      </w:r>
      <w:proofErr w:type="spellEnd"/>
      <w:r w:rsidRPr="0043645B">
        <w:t>.</w:t>
      </w:r>
      <w:r w:rsidRPr="0043645B">
        <w:br/>
        <w:t xml:space="preserve"> </w:t>
      </w:r>
      <w:r w:rsidRPr="0043645B">
        <w:t>【分析】普通计时法转化成</w:t>
      </w:r>
      <w:r w:rsidRPr="0043645B">
        <w:t>24</w:t>
      </w:r>
      <w:r w:rsidRPr="0043645B">
        <w:t>时计时法的方法：中午</w:t>
      </w:r>
      <w:r w:rsidRPr="0043645B">
        <w:t>12</w:t>
      </w:r>
      <w:r w:rsidRPr="0043645B">
        <w:t>时以前的，直接去掉限制词，</w:t>
      </w:r>
      <w:r w:rsidRPr="0043645B">
        <w:t>12</w:t>
      </w:r>
      <w:r w:rsidRPr="0043645B">
        <w:t>时以后的，去掉限制词，加上</w:t>
      </w:r>
      <w:r w:rsidRPr="0043645B">
        <w:t>12</w:t>
      </w:r>
      <w:r w:rsidRPr="0043645B">
        <w:t>，据此换算时间后，然后用结束的时刻</w:t>
      </w:r>
      <w:r w:rsidRPr="0043645B">
        <w:t>-</w:t>
      </w:r>
      <w:r w:rsidRPr="0043645B">
        <w:t>开始的时刻</w:t>
      </w:r>
      <w:r w:rsidRPr="0043645B">
        <w:t>=</w:t>
      </w:r>
      <w:r w:rsidRPr="0043645B">
        <w:t>经过的时间，据此列式解答</w:t>
      </w:r>
      <w:r w:rsidRPr="0043645B">
        <w:t>.</w:t>
      </w:r>
    </w:p>
    <w:p w:rsidR="00210038" w:rsidRPr="0043645B" w:rsidRDefault="0043645B" w:rsidP="0043645B">
      <w:pPr>
        <w:spacing w:after="0" w:line="360" w:lineRule="auto"/>
      </w:pPr>
      <w:r w:rsidRPr="0043645B">
        <w:t>6.</w:t>
      </w:r>
      <w:r w:rsidRPr="0043645B">
        <w:t>【答案】</w:t>
      </w:r>
      <w:r w:rsidRPr="0043645B">
        <w:t xml:space="preserve"> </w:t>
      </w:r>
      <w:proofErr w:type="spellStart"/>
      <w:r w:rsidRPr="0043645B">
        <w:t>错误</w:t>
      </w:r>
      <w:proofErr w:type="spellEnd"/>
      <w:r w:rsidRPr="0043645B">
        <w:t xml:space="preserve">   </w:t>
      </w:r>
    </w:p>
    <w:p w:rsidR="00210038" w:rsidRPr="0043645B" w:rsidRDefault="0043645B" w:rsidP="0043645B">
      <w:pPr>
        <w:spacing w:after="0" w:line="360" w:lineRule="auto"/>
      </w:pPr>
      <w:r w:rsidRPr="0043645B">
        <w:lastRenderedPageBreak/>
        <w:t>【解析】【解答】解：小丽</w:t>
      </w:r>
      <w:r w:rsidRPr="0043645B">
        <w:t>50</w:t>
      </w:r>
      <w:r w:rsidRPr="0043645B">
        <w:t>米跑的成绩是</w:t>
      </w:r>
      <w:r w:rsidRPr="0043645B">
        <w:t>10</w:t>
      </w:r>
      <w:r w:rsidRPr="0043645B">
        <w:t>秒。</w:t>
      </w:r>
      <w:r w:rsidRPr="0043645B">
        <w:br/>
        <w:t xml:space="preserve"> </w:t>
      </w:r>
      <w:proofErr w:type="spellStart"/>
      <w:r w:rsidRPr="0043645B">
        <w:t>故答案为：错误</w:t>
      </w:r>
      <w:proofErr w:type="spellEnd"/>
      <w:r w:rsidRPr="0043645B">
        <w:t>。</w:t>
      </w:r>
      <w:r w:rsidRPr="0043645B">
        <w:br/>
        <w:t xml:space="preserve"> </w:t>
      </w:r>
      <w:r w:rsidRPr="0043645B">
        <w:t>【分析】在</w:t>
      </w:r>
      <w:r w:rsidRPr="0043645B">
        <w:t>50</w:t>
      </w:r>
      <w:r w:rsidRPr="0043645B">
        <w:t>米的跑步比赛中，</w:t>
      </w:r>
      <w:r w:rsidRPr="0043645B">
        <w:t>10</w:t>
      </w:r>
      <w:r w:rsidRPr="0043645B">
        <w:t>秒即可。</w:t>
      </w:r>
    </w:p>
    <w:p w:rsidR="00210038" w:rsidRPr="0043645B" w:rsidRDefault="0043645B" w:rsidP="0043645B">
      <w:pPr>
        <w:spacing w:after="0" w:line="360" w:lineRule="auto"/>
      </w:pPr>
      <w:r w:rsidRPr="0043645B">
        <w:t>7.</w:t>
      </w:r>
      <w:r w:rsidRPr="0043645B">
        <w:t>【答案】错误</w:t>
      </w:r>
      <w:r w:rsidRPr="0043645B">
        <w:t xml:space="preserve">  </w:t>
      </w:r>
    </w:p>
    <w:p w:rsidR="00210038" w:rsidRPr="0043645B" w:rsidRDefault="0043645B" w:rsidP="0043645B">
      <w:pPr>
        <w:spacing w:after="0" w:line="360" w:lineRule="auto"/>
      </w:pPr>
      <w:r w:rsidRPr="0043645B">
        <w:t>【</w:t>
      </w:r>
      <w:proofErr w:type="spellStart"/>
      <w:r w:rsidRPr="0043645B">
        <w:t>解析】【解答】解：时针走一圈是半天</w:t>
      </w:r>
      <w:proofErr w:type="spellEnd"/>
      <w:r w:rsidRPr="0043645B">
        <w:t>。</w:t>
      </w:r>
      <w:r w:rsidRPr="0043645B">
        <w:br/>
      </w:r>
      <w:proofErr w:type="spellStart"/>
      <w:r w:rsidRPr="0043645B">
        <w:t>答：错误</w:t>
      </w:r>
      <w:proofErr w:type="spellEnd"/>
      <w:r w:rsidRPr="0043645B">
        <w:t>。</w:t>
      </w:r>
      <w:r w:rsidRPr="0043645B">
        <w:br/>
      </w:r>
      <w:r w:rsidRPr="0043645B">
        <w:t>【分析】时针走一圈是走了</w:t>
      </w:r>
      <w:r w:rsidRPr="0043645B">
        <w:t>12</w:t>
      </w:r>
      <w:r w:rsidRPr="0043645B">
        <w:t>时，一天是</w:t>
      </w:r>
      <w:r w:rsidRPr="0043645B">
        <w:t>24</w:t>
      </w:r>
      <w:r w:rsidRPr="0043645B">
        <w:t>时，所以时针应该走两圈。</w:t>
      </w:r>
    </w:p>
    <w:p w:rsidR="00210038" w:rsidRPr="0043645B" w:rsidRDefault="0043645B" w:rsidP="0043645B">
      <w:pPr>
        <w:spacing w:after="0" w:line="360" w:lineRule="auto"/>
      </w:pPr>
      <w:r w:rsidRPr="0043645B">
        <w:t>8.</w:t>
      </w:r>
      <w:r w:rsidRPr="0043645B">
        <w:t>【答案】错误</w:t>
      </w:r>
      <w:r w:rsidRPr="0043645B">
        <w:t xml:space="preserve">  </w:t>
      </w:r>
    </w:p>
    <w:p w:rsidR="00210038" w:rsidRPr="0043645B" w:rsidRDefault="0043645B" w:rsidP="0043645B">
      <w:pPr>
        <w:spacing w:after="0" w:line="360" w:lineRule="auto"/>
      </w:pPr>
      <w:r w:rsidRPr="0043645B">
        <w:t>【</w:t>
      </w:r>
      <w:proofErr w:type="spellStart"/>
      <w:r w:rsidRPr="0043645B">
        <w:t>解析</w:t>
      </w:r>
      <w:proofErr w:type="spellEnd"/>
      <w:r w:rsidRPr="0043645B">
        <w:t>】</w:t>
      </w:r>
    </w:p>
    <w:p w:rsidR="00210038" w:rsidRPr="0043645B" w:rsidRDefault="0043645B" w:rsidP="0043645B">
      <w:pPr>
        <w:spacing w:line="360" w:lineRule="auto"/>
      </w:pPr>
      <w:proofErr w:type="spellStart"/>
      <w:r w:rsidRPr="0043645B">
        <w:t>三、填空题</w:t>
      </w:r>
      <w:proofErr w:type="spellEnd"/>
    </w:p>
    <w:p w:rsidR="00210038" w:rsidRPr="0043645B" w:rsidRDefault="0043645B" w:rsidP="0043645B">
      <w:pPr>
        <w:spacing w:after="0" w:line="360" w:lineRule="auto"/>
      </w:pPr>
      <w:r w:rsidRPr="0043645B">
        <w:t>9.</w:t>
      </w:r>
      <w:r w:rsidRPr="0043645B">
        <w:t>【答案】</w:t>
      </w:r>
      <w:r w:rsidRPr="0043645B">
        <w:t xml:space="preserve"> 1</w:t>
      </w:r>
      <w:r w:rsidRPr="0043645B">
        <w:t>；</w:t>
      </w:r>
      <w:r w:rsidRPr="0043645B">
        <w:t xml:space="preserve">5   </w:t>
      </w:r>
    </w:p>
    <w:p w:rsidR="00210038" w:rsidRPr="0043645B" w:rsidRDefault="0043645B" w:rsidP="0043645B">
      <w:pPr>
        <w:spacing w:after="0" w:line="360" w:lineRule="auto"/>
      </w:pPr>
      <w:r w:rsidRPr="0043645B">
        <w:t>【解析】【解答】解：时针走一大格的时间是</w:t>
      </w:r>
      <w:r w:rsidRPr="0043645B">
        <w:t>1</w:t>
      </w:r>
      <w:r w:rsidRPr="0043645B">
        <w:t>时，分针走一大格的时间是</w:t>
      </w:r>
      <w:r w:rsidRPr="0043645B">
        <w:t>5</w:t>
      </w:r>
      <w:r w:rsidRPr="0043645B">
        <w:t>分。</w:t>
      </w:r>
      <w:r w:rsidRPr="0043645B">
        <w:br/>
        <w:t xml:space="preserve"> </w:t>
      </w:r>
      <w:r w:rsidRPr="0043645B">
        <w:t>故答案为：</w:t>
      </w:r>
      <w:r w:rsidRPr="0043645B">
        <w:t>1</w:t>
      </w:r>
      <w:r w:rsidRPr="0043645B">
        <w:t>；</w:t>
      </w:r>
      <w:r w:rsidRPr="0043645B">
        <w:t>5</w:t>
      </w:r>
      <w:r w:rsidRPr="0043645B">
        <w:t>。</w:t>
      </w:r>
      <w:r w:rsidRPr="0043645B">
        <w:br/>
        <w:t xml:space="preserve"> </w:t>
      </w:r>
      <w:r w:rsidRPr="0043645B">
        <w:t>【分析】钟面上，时针走一大格表示</w:t>
      </w:r>
      <w:r w:rsidRPr="0043645B">
        <w:t>1</w:t>
      </w:r>
      <w:r w:rsidRPr="0043645B">
        <w:t>时，分针走一小格表示</w:t>
      </w:r>
      <w:r w:rsidRPr="0043645B">
        <w:t>1</w:t>
      </w:r>
      <w:r w:rsidRPr="0043645B">
        <w:t>分钟，据此作答即可。</w:t>
      </w:r>
    </w:p>
    <w:p w:rsidR="00210038" w:rsidRPr="0043645B" w:rsidRDefault="0043645B" w:rsidP="0043645B">
      <w:pPr>
        <w:spacing w:after="0" w:line="360" w:lineRule="auto"/>
      </w:pPr>
      <w:r w:rsidRPr="0043645B">
        <w:t>10.</w:t>
      </w:r>
      <w:r w:rsidRPr="0043645B">
        <w:t>【答案】</w:t>
      </w:r>
      <w:r w:rsidRPr="0043645B">
        <w:t xml:space="preserve"> 7</w:t>
      </w:r>
      <w:r w:rsidRPr="0043645B">
        <w:t>；</w:t>
      </w:r>
      <w:r w:rsidRPr="0043645B">
        <w:t xml:space="preserve">25   </w:t>
      </w:r>
    </w:p>
    <w:p w:rsidR="00210038" w:rsidRPr="0043645B" w:rsidRDefault="0043645B" w:rsidP="0043645B">
      <w:pPr>
        <w:spacing w:after="0" w:line="360" w:lineRule="auto"/>
      </w:pPr>
      <w:r w:rsidRPr="0043645B">
        <w:t>【解析】【解答】</w:t>
      </w:r>
      <w:r w:rsidRPr="0043645B">
        <w:t>8</w:t>
      </w:r>
      <w:r w:rsidRPr="0043645B">
        <w:t>时</w:t>
      </w:r>
      <w:r w:rsidRPr="0043645B">
        <w:t>-35</w:t>
      </w:r>
      <w:r w:rsidRPr="0043645B">
        <w:t>分</w:t>
      </w:r>
      <w:r w:rsidRPr="0043645B">
        <w:t>=7</w:t>
      </w:r>
      <w:r w:rsidRPr="0043645B">
        <w:t>时</w:t>
      </w:r>
      <w:r w:rsidRPr="0043645B">
        <w:t>25</w:t>
      </w:r>
      <w:r w:rsidRPr="0043645B">
        <w:t>分</w:t>
      </w:r>
      <w:r w:rsidRPr="0043645B">
        <w:br/>
        <w:t xml:space="preserve"> </w:t>
      </w:r>
      <w:r w:rsidRPr="0043645B">
        <w:t>故答案为：</w:t>
      </w:r>
      <w:r w:rsidRPr="0043645B">
        <w:t>7</w:t>
      </w:r>
      <w:r w:rsidRPr="0043645B">
        <w:t>；</w:t>
      </w:r>
      <w:r w:rsidRPr="0043645B">
        <w:t>25</w:t>
      </w:r>
      <w:r w:rsidRPr="0043645B">
        <w:t>。</w:t>
      </w:r>
      <w:r w:rsidRPr="0043645B">
        <w:t xml:space="preserve"> </w:t>
      </w:r>
    </w:p>
    <w:p w:rsidR="00210038" w:rsidRPr="0043645B" w:rsidRDefault="0043645B" w:rsidP="0043645B">
      <w:pPr>
        <w:spacing w:after="0" w:line="360" w:lineRule="auto"/>
      </w:pPr>
      <w:r w:rsidRPr="0043645B">
        <w:t>【</w:t>
      </w:r>
      <w:proofErr w:type="spellStart"/>
      <w:r w:rsidRPr="0043645B">
        <w:t>分析】出发时间</w:t>
      </w:r>
      <w:proofErr w:type="spellEnd"/>
      <w:r w:rsidRPr="0043645B">
        <w:t>=</w:t>
      </w:r>
      <w:proofErr w:type="spellStart"/>
      <w:r w:rsidRPr="0043645B">
        <w:t>到达时间</w:t>
      </w:r>
      <w:r w:rsidRPr="0043645B">
        <w:t>-</w:t>
      </w:r>
      <w:r w:rsidRPr="0043645B">
        <w:t>路上所用时间</w:t>
      </w:r>
      <w:proofErr w:type="spellEnd"/>
      <w:r w:rsidRPr="0043645B">
        <w:t>。</w:t>
      </w:r>
    </w:p>
    <w:p w:rsidR="00210038" w:rsidRPr="0043645B" w:rsidRDefault="0043645B" w:rsidP="0043645B">
      <w:pPr>
        <w:spacing w:after="0" w:line="360" w:lineRule="auto"/>
      </w:pPr>
      <w:r w:rsidRPr="0043645B">
        <w:t>11.</w:t>
      </w:r>
      <w:r w:rsidRPr="0043645B">
        <w:t>【答案】</w:t>
      </w:r>
      <w:r w:rsidRPr="0043645B">
        <w:t>3</w:t>
      </w:r>
      <w:r w:rsidRPr="0043645B">
        <w:t>；</w:t>
      </w:r>
      <w:r w:rsidRPr="0043645B">
        <w:t>1</w:t>
      </w:r>
      <w:r w:rsidRPr="0043645B">
        <w:t>；</w:t>
      </w:r>
      <w:r w:rsidRPr="0043645B">
        <w:t>2</w:t>
      </w:r>
      <w:r w:rsidRPr="0043645B">
        <w:t>；</w:t>
      </w:r>
      <w:r w:rsidRPr="0043645B">
        <w:t>4</w:t>
      </w:r>
      <w:r w:rsidRPr="0043645B">
        <w:t>；</w:t>
      </w:r>
      <w:r w:rsidRPr="0043645B">
        <w:t xml:space="preserve">5  </w:t>
      </w:r>
    </w:p>
    <w:p w:rsidR="00210038" w:rsidRPr="0043645B" w:rsidRDefault="0043645B" w:rsidP="0043645B">
      <w:pPr>
        <w:spacing w:after="0" w:line="360" w:lineRule="auto"/>
      </w:pPr>
      <w:r w:rsidRPr="0043645B">
        <w:t>【</w:t>
      </w:r>
      <w:proofErr w:type="spellStart"/>
      <w:r w:rsidRPr="0043645B">
        <w:t>解析</w:t>
      </w:r>
      <w:proofErr w:type="spellEnd"/>
      <w:r w:rsidRPr="0043645B">
        <w:t>】</w:t>
      </w:r>
    </w:p>
    <w:p w:rsidR="00210038" w:rsidRPr="0043645B" w:rsidRDefault="0043645B" w:rsidP="0043645B">
      <w:pPr>
        <w:spacing w:after="0" w:line="360" w:lineRule="auto"/>
      </w:pPr>
      <w:r w:rsidRPr="0043645B">
        <w:t>12.</w:t>
      </w:r>
      <w:r w:rsidRPr="0043645B">
        <w:t>【答案】</w:t>
      </w:r>
      <w:r w:rsidRPr="0043645B">
        <w:t xml:space="preserve"> 7</w:t>
      </w:r>
      <w:r w:rsidRPr="0043645B">
        <w:t>：</w:t>
      </w:r>
      <w:r w:rsidRPr="0043645B">
        <w:t>50</w:t>
      </w:r>
      <w:r w:rsidRPr="0043645B">
        <w:t>；</w:t>
      </w:r>
      <w:r w:rsidRPr="0043645B">
        <w:t>8</w:t>
      </w:r>
      <w:r w:rsidRPr="0043645B">
        <w:t>：</w:t>
      </w:r>
      <w:r w:rsidRPr="0043645B">
        <w:t xml:space="preserve">10   </w:t>
      </w:r>
    </w:p>
    <w:p w:rsidR="00210038" w:rsidRPr="0043645B" w:rsidRDefault="0043645B" w:rsidP="0043645B">
      <w:pPr>
        <w:spacing w:after="0" w:line="360" w:lineRule="auto"/>
      </w:pPr>
      <w:r w:rsidRPr="0043645B">
        <w:t>【解析】【解答】</w:t>
      </w:r>
      <w:r w:rsidRPr="0043645B">
        <w:t>7</w:t>
      </w:r>
      <w:r w:rsidRPr="0043645B">
        <w:t>时</w:t>
      </w:r>
      <w:r w:rsidRPr="0043645B">
        <w:t>30</w:t>
      </w:r>
      <w:r w:rsidRPr="0043645B">
        <w:t>分</w:t>
      </w:r>
      <w:r w:rsidRPr="0043645B">
        <w:t>+20</w:t>
      </w:r>
      <w:r w:rsidRPr="0043645B">
        <w:t>分</w:t>
      </w:r>
      <w:r w:rsidRPr="0043645B">
        <w:t>=7</w:t>
      </w:r>
      <w:r w:rsidRPr="0043645B">
        <w:t>时</w:t>
      </w:r>
      <w:r w:rsidRPr="0043645B">
        <w:t>50</w:t>
      </w:r>
      <w:r w:rsidRPr="0043645B">
        <w:t>分；</w:t>
      </w:r>
      <w:r w:rsidRPr="0043645B">
        <w:t>7</w:t>
      </w:r>
      <w:r w:rsidRPr="0043645B">
        <w:t>时</w:t>
      </w:r>
      <w:r w:rsidRPr="0043645B">
        <w:t>50</w:t>
      </w:r>
      <w:r w:rsidRPr="0043645B">
        <w:t>分</w:t>
      </w:r>
      <w:r w:rsidRPr="0043645B">
        <w:t>+20</w:t>
      </w:r>
      <w:r w:rsidRPr="0043645B">
        <w:t>分</w:t>
      </w:r>
      <w:r w:rsidRPr="0043645B">
        <w:t>=8</w:t>
      </w:r>
      <w:r w:rsidRPr="0043645B">
        <w:t>时</w:t>
      </w:r>
      <w:r w:rsidRPr="0043645B">
        <w:t>10</w:t>
      </w:r>
      <w:r w:rsidRPr="0043645B">
        <w:t>分。</w:t>
      </w:r>
      <w:r w:rsidRPr="0043645B">
        <w:br/>
        <w:t xml:space="preserve"> </w:t>
      </w:r>
      <w:r w:rsidRPr="0043645B">
        <w:t>故答案为：</w:t>
      </w:r>
      <w:r w:rsidRPr="0043645B">
        <w:t>7</w:t>
      </w:r>
      <w:r w:rsidRPr="0043645B">
        <w:t>；</w:t>
      </w:r>
      <w:r w:rsidRPr="0043645B">
        <w:t>50</w:t>
      </w:r>
      <w:r w:rsidRPr="0043645B">
        <w:t>；</w:t>
      </w:r>
      <w:r w:rsidRPr="0043645B">
        <w:t>8</w:t>
      </w:r>
      <w:r w:rsidRPr="0043645B">
        <w:t>；</w:t>
      </w:r>
      <w:r w:rsidRPr="0043645B">
        <w:t>10.</w:t>
      </w:r>
      <w:r w:rsidRPr="0043645B">
        <w:br/>
        <w:t xml:space="preserve"> </w:t>
      </w:r>
      <w:r w:rsidRPr="0043645B">
        <w:t>【分析】第一次发车时间</w:t>
      </w:r>
      <w:r w:rsidRPr="0043645B">
        <w:t>+20</w:t>
      </w:r>
      <w:r w:rsidRPr="0043645B">
        <w:t>分钟</w:t>
      </w:r>
      <w:r w:rsidRPr="0043645B">
        <w:t>=</w:t>
      </w:r>
      <w:r w:rsidRPr="0043645B">
        <w:t>第二次发车时间；第二次发车时间</w:t>
      </w:r>
      <w:r w:rsidRPr="0043645B">
        <w:t>+20</w:t>
      </w:r>
      <w:r w:rsidRPr="0043645B">
        <w:t>分</w:t>
      </w:r>
      <w:r w:rsidRPr="0043645B">
        <w:t>=</w:t>
      </w:r>
      <w:proofErr w:type="spellStart"/>
      <w:r w:rsidRPr="0043645B">
        <w:t>第三次发车时间</w:t>
      </w:r>
      <w:proofErr w:type="spellEnd"/>
      <w:r w:rsidRPr="0043645B">
        <w:t>；</w:t>
      </w:r>
      <w:r w:rsidRPr="0043645B">
        <w:br/>
        <w:t xml:space="preserve"> </w:t>
      </w:r>
      <w:r w:rsidRPr="0043645B">
        <w:t>时和时相加，分和分相加，然后满</w:t>
      </w:r>
      <w:r w:rsidRPr="0043645B">
        <w:t>60</w:t>
      </w:r>
      <w:r w:rsidRPr="0043645B">
        <w:t>向前一位进一。</w:t>
      </w:r>
    </w:p>
    <w:p w:rsidR="00210038" w:rsidRPr="0043645B" w:rsidRDefault="0043645B" w:rsidP="0043645B">
      <w:pPr>
        <w:spacing w:after="0" w:line="360" w:lineRule="auto"/>
      </w:pPr>
      <w:r w:rsidRPr="0043645B">
        <w:lastRenderedPageBreak/>
        <w:t>13.</w:t>
      </w:r>
      <w:r w:rsidRPr="0043645B">
        <w:t>【答案】</w:t>
      </w:r>
      <w:r w:rsidRPr="0043645B">
        <w:t xml:space="preserve"> </w:t>
      </w:r>
      <w:r w:rsidRPr="0043645B">
        <w:t>解：规律：相邻两个钟面的时刻相差</w:t>
      </w:r>
      <w:r w:rsidRPr="0043645B">
        <w:t>20</w:t>
      </w:r>
      <w:r w:rsidRPr="0043645B">
        <w:t>分，如图：</w:t>
      </w:r>
      <w:r w:rsidRPr="0043645B">
        <w:br/>
      </w:r>
      <w:r w:rsidR="00446FE3">
        <w:rPr>
          <w:noProof/>
          <w:lang w:eastAsia="zh-CN"/>
        </w:rPr>
        <w:pict>
          <v:shape id="图片 13" o:spid="_x0000_i1037" type="#_x0000_t75" style="width:421.5pt;height:95.25pt;visibility:visible;mso-wrap-style:square">
            <v:imagedata r:id="rId17" o:title=""/>
          </v:shape>
        </w:pict>
      </w:r>
      <w:r w:rsidRPr="0043645B">
        <w:br/>
        <w:t xml:space="preserve">   </w:t>
      </w:r>
    </w:p>
    <w:p w:rsidR="00210038" w:rsidRPr="0043645B" w:rsidRDefault="0043645B" w:rsidP="0043645B">
      <w:pPr>
        <w:spacing w:after="0" w:line="360" w:lineRule="auto"/>
      </w:pPr>
      <w:r w:rsidRPr="0043645B">
        <w:t>【解析】【分析】时针指向几或超过几，都表示几时，根据分针指向的数字确定分，每个数字表示</w:t>
      </w:r>
      <w:r w:rsidRPr="0043645B">
        <w:t>5</w:t>
      </w:r>
      <w:r w:rsidRPr="0043645B">
        <w:t>分。先确定前三个钟面的时刻，然后根据规律确定最后一个钟面的时刻。</w:t>
      </w:r>
    </w:p>
    <w:p w:rsidR="00210038" w:rsidRPr="0043645B" w:rsidRDefault="0043645B" w:rsidP="0043645B">
      <w:pPr>
        <w:spacing w:line="360" w:lineRule="auto"/>
      </w:pPr>
      <w:proofErr w:type="spellStart"/>
      <w:r w:rsidRPr="0043645B">
        <w:t>四、综合题</w:t>
      </w:r>
      <w:proofErr w:type="spellEnd"/>
    </w:p>
    <w:p w:rsidR="00210038" w:rsidRPr="0043645B" w:rsidRDefault="0043645B" w:rsidP="0043645B">
      <w:pPr>
        <w:spacing w:after="0" w:line="360" w:lineRule="auto"/>
      </w:pPr>
      <w:r w:rsidRPr="0043645B">
        <w:t>14.</w:t>
      </w:r>
      <w:r w:rsidRPr="0043645B">
        <w:t>【答案】</w:t>
      </w:r>
      <w:r w:rsidRPr="0043645B">
        <w:t xml:space="preserve"> </w:t>
      </w:r>
      <w:proofErr w:type="spellStart"/>
      <w:r w:rsidRPr="0043645B">
        <w:t>分钟；秒；分钟；小时；分钟</w:t>
      </w:r>
      <w:proofErr w:type="spellEnd"/>
      <w:r w:rsidRPr="0043645B">
        <w:t xml:space="preserve">   </w:t>
      </w:r>
    </w:p>
    <w:p w:rsidR="00210038" w:rsidRPr="0043645B" w:rsidRDefault="0043645B" w:rsidP="0043645B">
      <w:pPr>
        <w:spacing w:after="0" w:line="360" w:lineRule="auto"/>
      </w:pPr>
      <w:r w:rsidRPr="0043645B">
        <w:t>【解析】【解答】烧开一壶水大约</w:t>
      </w:r>
      <w:r w:rsidRPr="0043645B">
        <w:t>10</w:t>
      </w:r>
      <w:r w:rsidRPr="0043645B">
        <w:t>分钟；教室前面走到教室后面大约</w:t>
      </w:r>
      <w:r w:rsidRPr="0043645B">
        <w:t>10</w:t>
      </w:r>
      <w:r w:rsidRPr="0043645B">
        <w:t>秒；</w:t>
      </w:r>
      <w:r w:rsidRPr="0043645B">
        <w:t xml:space="preserve"> </w:t>
      </w:r>
    </w:p>
    <w:p w:rsidR="00210038" w:rsidRPr="0043645B" w:rsidRDefault="0043645B" w:rsidP="0043645B">
      <w:pPr>
        <w:spacing w:after="0" w:line="360" w:lineRule="auto"/>
      </w:pPr>
      <w:r w:rsidRPr="0043645B">
        <w:t>从一楼走到三楼大约</w:t>
      </w:r>
      <w:r w:rsidRPr="0043645B">
        <w:t>1</w:t>
      </w:r>
      <w:r w:rsidRPr="0043645B">
        <w:t>分钟；每天睡觉的时间大约</w:t>
      </w:r>
      <w:r w:rsidRPr="0043645B">
        <w:t>9</w:t>
      </w:r>
      <w:r w:rsidRPr="0043645B">
        <w:t>小时；</w:t>
      </w:r>
    </w:p>
    <w:p w:rsidR="00210038" w:rsidRPr="0043645B" w:rsidRDefault="0043645B" w:rsidP="0043645B">
      <w:pPr>
        <w:spacing w:after="0" w:line="360" w:lineRule="auto"/>
      </w:pPr>
      <w:r w:rsidRPr="0043645B">
        <w:t>做一道应用题大约</w:t>
      </w:r>
      <w:r w:rsidRPr="0043645B">
        <w:t>4</w:t>
      </w:r>
      <w:r w:rsidRPr="0043645B">
        <w:t>分钟。</w:t>
      </w:r>
    </w:p>
    <w:p w:rsidR="00210038" w:rsidRPr="0043645B" w:rsidRDefault="0043645B" w:rsidP="0043645B">
      <w:pPr>
        <w:spacing w:after="0" w:line="360" w:lineRule="auto"/>
      </w:pPr>
      <w:r w:rsidRPr="0043645B">
        <w:t xml:space="preserve"> </w:t>
      </w:r>
      <w:proofErr w:type="spellStart"/>
      <w:r w:rsidRPr="0043645B">
        <w:t>故答案为：分钟；秒；分钟；小时；分钟</w:t>
      </w:r>
      <w:proofErr w:type="spellEnd"/>
      <w:r w:rsidRPr="0043645B">
        <w:t>。</w:t>
      </w:r>
      <w:r w:rsidRPr="0043645B">
        <w:br/>
        <w:t xml:space="preserve"> </w:t>
      </w:r>
      <w:r w:rsidRPr="0043645B">
        <w:t>【</w:t>
      </w:r>
      <w:proofErr w:type="spellStart"/>
      <w:r w:rsidRPr="0043645B">
        <w:t>分析】此题主要考查了时间单位的应用，常见的时间单位有时、分、秒，根据生活实际与数据大小，选择合适的单位</w:t>
      </w:r>
      <w:proofErr w:type="spellEnd"/>
      <w:r w:rsidRPr="0043645B">
        <w:t>。</w:t>
      </w:r>
    </w:p>
    <w:p w:rsidR="00210038" w:rsidRPr="0043645B" w:rsidRDefault="0043645B" w:rsidP="0043645B">
      <w:pPr>
        <w:spacing w:after="0" w:line="360" w:lineRule="auto"/>
      </w:pPr>
      <w:r w:rsidRPr="0043645B">
        <w:t>15.</w:t>
      </w:r>
      <w:r w:rsidRPr="0043645B">
        <w:t>【答案】</w:t>
      </w:r>
      <w:r w:rsidRPr="0043645B">
        <w:t xml:space="preserve"> </w:t>
      </w:r>
      <w:r w:rsidRPr="0043645B">
        <w:t>（</w:t>
      </w:r>
      <w:r w:rsidRPr="0043645B">
        <w:t>1</w:t>
      </w:r>
      <w:r w:rsidRPr="0043645B">
        <w:t>）</w:t>
      </w:r>
      <w:r w:rsidRPr="0043645B">
        <w:t>3</w:t>
      </w:r>
      <w:r w:rsidRPr="0043645B">
        <w:t>；</w:t>
      </w:r>
      <w:r w:rsidRPr="0043645B">
        <w:t>40</w:t>
      </w:r>
      <w:r w:rsidRPr="0043645B">
        <w:br/>
      </w:r>
      <w:r w:rsidRPr="0043645B">
        <w:t>（</w:t>
      </w:r>
      <w:r w:rsidRPr="0043645B">
        <w:t>2</w:t>
      </w:r>
      <w:r w:rsidRPr="0043645B">
        <w:t>）</w:t>
      </w:r>
      <w:r w:rsidRPr="0043645B">
        <w:t>25</w:t>
      </w:r>
      <w:r w:rsidRPr="0043645B">
        <w:br/>
      </w:r>
      <w:r w:rsidRPr="0043645B">
        <w:t>（</w:t>
      </w:r>
      <w:r w:rsidRPr="0043645B">
        <w:t>3</w:t>
      </w:r>
      <w:r w:rsidRPr="0043645B">
        <w:t>）上第四节课</w:t>
      </w:r>
      <w:r w:rsidRPr="0043645B">
        <w:br/>
      </w:r>
      <w:r w:rsidRPr="0043645B">
        <w:t>（</w:t>
      </w:r>
      <w:r w:rsidRPr="0043645B">
        <w:t>4</w:t>
      </w:r>
      <w:r w:rsidRPr="0043645B">
        <w:t>）</w:t>
      </w:r>
      <w:r w:rsidRPr="0043645B">
        <w:t>2</w:t>
      </w:r>
      <w:r w:rsidRPr="0043645B">
        <w:t>：</w:t>
      </w:r>
      <w:r w:rsidRPr="0043645B">
        <w:t xml:space="preserve">10   </w:t>
      </w:r>
    </w:p>
    <w:p w:rsidR="00210038" w:rsidRPr="0043645B" w:rsidRDefault="0043645B" w:rsidP="0043645B">
      <w:pPr>
        <w:spacing w:after="0" w:line="360" w:lineRule="auto"/>
      </w:pPr>
      <w:r w:rsidRPr="0043645B">
        <w:t>【解析】【解答】（</w:t>
      </w:r>
      <w:r w:rsidRPr="0043645B">
        <w:t>1</w:t>
      </w:r>
      <w:r w:rsidRPr="0043645B">
        <w:t>）</w:t>
      </w:r>
      <w:r w:rsidRPr="0043645B">
        <w:t>11</w:t>
      </w:r>
      <w:r w:rsidRPr="0043645B">
        <w:t>时</w:t>
      </w:r>
      <w:r w:rsidRPr="0043645B">
        <w:t>40</w:t>
      </w:r>
      <w:r w:rsidRPr="0043645B">
        <w:t>分</w:t>
      </w:r>
      <w:r w:rsidRPr="0043645B">
        <w:t>-8</w:t>
      </w:r>
      <w:r w:rsidRPr="0043645B">
        <w:t>时</w:t>
      </w:r>
      <w:r w:rsidRPr="0043645B">
        <w:t>=3</w:t>
      </w:r>
      <w:r w:rsidRPr="0043645B">
        <w:t>小时</w:t>
      </w:r>
      <w:r w:rsidRPr="0043645B">
        <w:t>40</w:t>
      </w:r>
      <w:r w:rsidRPr="0043645B">
        <w:t>分。</w:t>
      </w:r>
      <w:r w:rsidRPr="0043645B">
        <w:br/>
        <w:t xml:space="preserve"> </w:t>
      </w:r>
      <w:r w:rsidRPr="0043645B">
        <w:t>（</w:t>
      </w:r>
      <w:r w:rsidRPr="0043645B">
        <w:t>2</w:t>
      </w:r>
      <w:r w:rsidRPr="0043645B">
        <w:t>）</w:t>
      </w:r>
      <w:r w:rsidRPr="0043645B">
        <w:t>8</w:t>
      </w:r>
      <w:r w:rsidRPr="0043645B">
        <w:t>时</w:t>
      </w:r>
      <w:r w:rsidRPr="0043645B">
        <w:t>25</w:t>
      </w:r>
      <w:r w:rsidRPr="0043645B">
        <w:t>分</w:t>
      </w:r>
      <w:r w:rsidRPr="0043645B">
        <w:t>-8</w:t>
      </w:r>
      <w:r w:rsidRPr="0043645B">
        <w:t>时</w:t>
      </w:r>
      <w:r w:rsidRPr="0043645B">
        <w:t>=25</w:t>
      </w:r>
      <w:r w:rsidRPr="0043645B">
        <w:t>分钟。</w:t>
      </w:r>
      <w:r w:rsidRPr="0043645B">
        <w:br/>
        <w:t xml:space="preserve"> </w:t>
      </w:r>
      <w:r w:rsidRPr="0043645B">
        <w:t>（</w:t>
      </w:r>
      <w:r w:rsidRPr="0043645B">
        <w:t>3</w:t>
      </w:r>
      <w:r w:rsidRPr="0043645B">
        <w:t>）</w:t>
      </w:r>
      <w:r w:rsidRPr="0043645B">
        <w:t xml:space="preserve"> </w:t>
      </w:r>
      <w:r w:rsidRPr="0043645B">
        <w:t>上午</w:t>
      </w:r>
      <w:r w:rsidRPr="0043645B">
        <w:t>11</w:t>
      </w:r>
      <w:r w:rsidRPr="0043645B">
        <w:t>：</w:t>
      </w:r>
      <w:r w:rsidRPr="0043645B">
        <w:t>10</w:t>
      </w:r>
      <w:r w:rsidRPr="0043645B">
        <w:t>，同学们在上第四节课。</w:t>
      </w:r>
      <w:r w:rsidRPr="0043645B">
        <w:br/>
        <w:t xml:space="preserve"> </w:t>
      </w:r>
      <w:r w:rsidRPr="0043645B">
        <w:t>（</w:t>
      </w:r>
      <w:r w:rsidRPr="0043645B">
        <w:t>4</w:t>
      </w:r>
      <w:r w:rsidRPr="0043645B">
        <w:t>）</w:t>
      </w:r>
      <w:r w:rsidRPr="0043645B">
        <w:t>2</w:t>
      </w:r>
      <w:r w:rsidRPr="0043645B">
        <w:t>时</w:t>
      </w:r>
      <w:r w:rsidRPr="0043645B">
        <w:t>30</w:t>
      </w:r>
      <w:r w:rsidRPr="0043645B">
        <w:t>分</w:t>
      </w:r>
      <w:r w:rsidRPr="0043645B">
        <w:t>-20</w:t>
      </w:r>
      <w:r w:rsidRPr="0043645B">
        <w:t>分</w:t>
      </w:r>
      <w:r w:rsidRPr="0043645B">
        <w:t>=2</w:t>
      </w:r>
      <w:r w:rsidRPr="0043645B">
        <w:t>时</w:t>
      </w:r>
      <w:r w:rsidRPr="0043645B">
        <w:t>10</w:t>
      </w:r>
      <w:r w:rsidRPr="0043645B">
        <w:t>分。</w:t>
      </w:r>
      <w:r w:rsidRPr="0043645B">
        <w:br/>
        <w:t xml:space="preserve"> </w:t>
      </w:r>
      <w:r w:rsidRPr="0043645B">
        <w:t>故答案为：（</w:t>
      </w:r>
      <w:r w:rsidRPr="0043645B">
        <w:t>1</w:t>
      </w:r>
      <w:r w:rsidRPr="0043645B">
        <w:t>）</w:t>
      </w:r>
      <w:r w:rsidRPr="0043645B">
        <w:t>3</w:t>
      </w:r>
      <w:r w:rsidRPr="0043645B">
        <w:t>；</w:t>
      </w:r>
      <w:r w:rsidRPr="0043645B">
        <w:t>40</w:t>
      </w:r>
      <w:r w:rsidRPr="0043645B">
        <w:t>；（</w:t>
      </w:r>
      <w:r w:rsidRPr="0043645B">
        <w:t>2</w:t>
      </w:r>
      <w:r w:rsidRPr="0043645B">
        <w:t>）</w:t>
      </w:r>
      <w:r w:rsidRPr="0043645B">
        <w:t>25</w:t>
      </w:r>
      <w:r w:rsidRPr="0043645B">
        <w:t>；（</w:t>
      </w:r>
      <w:r w:rsidRPr="0043645B">
        <w:t>3</w:t>
      </w:r>
      <w:r w:rsidRPr="0043645B">
        <w:t>）上第四节课；（</w:t>
      </w:r>
      <w:r w:rsidRPr="0043645B">
        <w:t>4</w:t>
      </w:r>
      <w:r w:rsidRPr="0043645B">
        <w:t>）</w:t>
      </w:r>
      <w:r w:rsidRPr="0043645B">
        <w:t>2</w:t>
      </w:r>
      <w:r w:rsidRPr="0043645B">
        <w:t>：</w:t>
      </w:r>
      <w:r w:rsidRPr="0043645B">
        <w:t>10</w:t>
      </w:r>
      <w:r w:rsidRPr="0043645B">
        <w:t>。</w:t>
      </w:r>
      <w:r w:rsidRPr="0043645B">
        <w:t xml:space="preserve"> </w:t>
      </w:r>
    </w:p>
    <w:p w:rsidR="00210038" w:rsidRPr="0043645B" w:rsidRDefault="0043645B" w:rsidP="0043645B">
      <w:pPr>
        <w:spacing w:after="0" w:line="360" w:lineRule="auto"/>
      </w:pPr>
      <w:r w:rsidRPr="0043645B">
        <w:t>【</w:t>
      </w:r>
      <w:proofErr w:type="spellStart"/>
      <w:r w:rsidRPr="0043645B">
        <w:t>分析】根据题意可知，要求经过的时间，用结束的时刻</w:t>
      </w:r>
      <w:r w:rsidRPr="0043645B">
        <w:t>-</w:t>
      </w:r>
      <w:r w:rsidRPr="0043645B">
        <w:t>开始的时刻</w:t>
      </w:r>
      <w:proofErr w:type="spellEnd"/>
      <w:r w:rsidRPr="0043645B">
        <w:t>=</w:t>
      </w:r>
      <w:proofErr w:type="spellStart"/>
      <w:r w:rsidRPr="0043645B">
        <w:t>经过的时间，据此列式解答</w:t>
      </w:r>
      <w:proofErr w:type="spellEnd"/>
      <w:r w:rsidRPr="0043645B">
        <w:t>。</w:t>
      </w:r>
    </w:p>
    <w:p w:rsidR="00210038" w:rsidRPr="0043645B" w:rsidRDefault="0043645B" w:rsidP="0043645B">
      <w:pPr>
        <w:spacing w:line="360" w:lineRule="auto"/>
      </w:pPr>
      <w:proofErr w:type="spellStart"/>
      <w:r w:rsidRPr="0043645B">
        <w:t>五、解答题</w:t>
      </w:r>
      <w:proofErr w:type="spellEnd"/>
    </w:p>
    <w:p w:rsidR="00210038" w:rsidRPr="0043645B" w:rsidRDefault="0043645B" w:rsidP="0043645B">
      <w:pPr>
        <w:spacing w:after="0" w:line="360" w:lineRule="auto"/>
      </w:pPr>
      <w:r w:rsidRPr="0043645B">
        <w:lastRenderedPageBreak/>
        <w:t>16.</w:t>
      </w:r>
      <w:r w:rsidRPr="0043645B">
        <w:t>【答案】</w:t>
      </w:r>
      <w:r w:rsidRPr="0043645B">
        <w:t xml:space="preserve"> </w:t>
      </w:r>
      <w:r w:rsidR="00446FE3">
        <w:rPr>
          <w:noProof/>
          <w:lang w:eastAsia="zh-CN"/>
        </w:rPr>
        <w:pict>
          <v:shape id="图片 14" o:spid="_x0000_i1038" type="#_x0000_t75" style="width:411.75pt;height:147pt;visibility:visible;mso-wrap-style:square">
            <v:imagedata r:id="rId18" o:title=""/>
          </v:shape>
        </w:pict>
      </w:r>
    </w:p>
    <w:p w:rsidR="00210038" w:rsidRPr="0043645B" w:rsidRDefault="0043645B" w:rsidP="0043645B">
      <w:pPr>
        <w:spacing w:after="0" w:line="360" w:lineRule="auto"/>
      </w:pPr>
      <w:r w:rsidRPr="0043645B">
        <w:t>【解析】【分析】根据题意可知，</w:t>
      </w:r>
      <w:r w:rsidRPr="0043645B">
        <w:t>9</w:t>
      </w:r>
      <w:r w:rsidRPr="0043645B">
        <w:t>：</w:t>
      </w:r>
      <w:r w:rsidRPr="0043645B">
        <w:t>40</w:t>
      </w:r>
      <w:r w:rsidRPr="0043645B">
        <w:t>到达杭州站，会停留几分钟，所以</w:t>
      </w:r>
      <w:r w:rsidRPr="0043645B">
        <w:t>9</w:t>
      </w:r>
      <w:r w:rsidRPr="0043645B">
        <w:t>：</w:t>
      </w:r>
      <w:r w:rsidRPr="0043645B">
        <w:t>45</w:t>
      </w:r>
      <w:r w:rsidRPr="0043645B">
        <w:t>动车刚过杭州，据此解答。</w:t>
      </w:r>
    </w:p>
    <w:sectPr w:rsidR="00210038" w:rsidRPr="0043645B" w:rsidSect="00205BBD">
      <w:headerReference w:type="even" r:id="rId19"/>
      <w:headerReference w:type="default" r:id="rId20"/>
      <w:footerReference w:type="default" r:id="rId21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243" w:rsidRDefault="00271243">
      <w:pPr>
        <w:spacing w:after="0" w:line="240" w:lineRule="auto"/>
      </w:pPr>
      <w:r>
        <w:separator/>
      </w:r>
    </w:p>
  </w:endnote>
  <w:endnote w:type="continuationSeparator" w:id="0">
    <w:p w:rsidR="00271243" w:rsidRDefault="0027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38" w:rsidRPr="0043645B" w:rsidRDefault="0043645B" w:rsidP="0043645B">
    <w:pPr>
      <w:pStyle w:val="a4"/>
    </w:pPr>
    <w:r>
      <w:t xml:space="preserve"> </w:t>
    </w:r>
    <w:r w:rsidRPr="0043645B"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243" w:rsidRDefault="00271243">
      <w:pPr>
        <w:spacing w:after="0" w:line="240" w:lineRule="auto"/>
      </w:pPr>
      <w:r>
        <w:separator/>
      </w:r>
    </w:p>
  </w:footnote>
  <w:footnote w:type="continuationSeparator" w:id="0">
    <w:p w:rsidR="00271243" w:rsidRDefault="0027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38" w:rsidRDefault="00205BBD">
    <w:pPr>
      <w:pStyle w:val="a5"/>
      <w:pBdr>
        <w:bottom w:val="none" w:sz="0" w:space="0" w:color="auto"/>
      </w:pBdr>
    </w:pPr>
    <w:r>
      <w:pict>
        <v:rect id="Rectangle 7" o:spid="_x0000_s3073" style="position:absolute;left:0;text-align:left;margin-left:1056.4pt;margin-top:-43pt;width:42.15pt;height:57pt;z-index:1" o:preferrelative="t" fillcolor="gray">
          <v:stroke miterlimit="2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3074" type="#_x0000_t202" style="position:absolute;left:0;text-align:left;margin-left:1098.55pt;margin-top:-43pt;width:31.6pt;height:843pt;z-index:2;v-text-anchor:middle" o:preferrelative="t">
          <v:stroke miterlimit="2"/>
          <v:textbox style="layout-flow:vertical;mso-layout-flow-alt:bottom-to-top">
            <w:txbxContent>
              <w:p w:rsidR="00210038" w:rsidRDefault="0043645B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3075" type="#_x0000_t202" style="position:absolute;left:0;text-align:left;margin-left:1056.4pt;margin-top:-43pt;width:42.15pt;height:843pt;z-index:3;v-text-anchor:middle" o:preferrelative="t" fillcolor="#d8d8d8">
          <v:stroke miterlimit="2"/>
          <v:textbox style="layout-flow:vertical;mso-layout-flow-alt:bottom-to-top">
            <w:txbxContent>
              <w:p w:rsidR="00210038" w:rsidRDefault="0043645B" w:rsidP="00446FE3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3076" type="#_x0000_t202" style="position:absolute;left:0;text-align:left;margin-left:1025.45pt;margin-top:-43pt;width:30.95pt;height:843pt;z-index:4;v-text-anchor:middle" o:preferrelative="t">
          <v:stroke miterlimit="2"/>
          <v:textbox style="layout-flow:vertical;mso-layout-flow-alt:bottom-to-top">
            <w:txbxContent>
              <w:p w:rsidR="00210038" w:rsidRDefault="0043645B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38" w:rsidRPr="0043645B" w:rsidRDefault="0043645B" w:rsidP="00723BA0">
    <w:pPr>
      <w:pStyle w:val="a5"/>
      <w:pBdr>
        <w:bottom w:val="none" w:sz="0" w:space="0" w:color="auto"/>
      </w:pBd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746"/>
    <w:multiLevelType w:val="hybridMultilevel"/>
    <w:tmpl w:val="5426A986"/>
    <w:lvl w:ilvl="0" w:tplc="93141734">
      <w:start w:val="1"/>
      <w:numFmt w:val="decimal"/>
      <w:lvlText w:val="%1."/>
      <w:lvlJc w:val="left"/>
      <w:pPr>
        <w:ind w:left="720" w:hanging="360"/>
      </w:pPr>
    </w:lvl>
    <w:lvl w:ilvl="1" w:tplc="93141734" w:tentative="1">
      <w:start w:val="1"/>
      <w:numFmt w:val="lowerLetter"/>
      <w:lvlText w:val="%2."/>
      <w:lvlJc w:val="left"/>
      <w:pPr>
        <w:ind w:left="1440" w:hanging="360"/>
      </w:pPr>
    </w:lvl>
    <w:lvl w:ilvl="2" w:tplc="93141734" w:tentative="1">
      <w:start w:val="1"/>
      <w:numFmt w:val="lowerRoman"/>
      <w:lvlText w:val="%3."/>
      <w:lvlJc w:val="right"/>
      <w:pPr>
        <w:ind w:left="2160" w:hanging="180"/>
      </w:pPr>
    </w:lvl>
    <w:lvl w:ilvl="3" w:tplc="93141734" w:tentative="1">
      <w:start w:val="1"/>
      <w:numFmt w:val="decimal"/>
      <w:lvlText w:val="%4."/>
      <w:lvlJc w:val="left"/>
      <w:pPr>
        <w:ind w:left="2880" w:hanging="360"/>
      </w:pPr>
    </w:lvl>
    <w:lvl w:ilvl="4" w:tplc="93141734" w:tentative="1">
      <w:start w:val="1"/>
      <w:numFmt w:val="lowerLetter"/>
      <w:lvlText w:val="%5."/>
      <w:lvlJc w:val="left"/>
      <w:pPr>
        <w:ind w:left="3600" w:hanging="360"/>
      </w:pPr>
    </w:lvl>
    <w:lvl w:ilvl="5" w:tplc="93141734" w:tentative="1">
      <w:start w:val="1"/>
      <w:numFmt w:val="lowerRoman"/>
      <w:lvlText w:val="%6."/>
      <w:lvlJc w:val="right"/>
      <w:pPr>
        <w:ind w:left="4320" w:hanging="180"/>
      </w:pPr>
    </w:lvl>
    <w:lvl w:ilvl="6" w:tplc="93141734" w:tentative="1">
      <w:start w:val="1"/>
      <w:numFmt w:val="decimal"/>
      <w:lvlText w:val="%7."/>
      <w:lvlJc w:val="left"/>
      <w:pPr>
        <w:ind w:left="5040" w:hanging="360"/>
      </w:pPr>
    </w:lvl>
    <w:lvl w:ilvl="7" w:tplc="93141734" w:tentative="1">
      <w:start w:val="1"/>
      <w:numFmt w:val="lowerLetter"/>
      <w:lvlText w:val="%8."/>
      <w:lvlJc w:val="left"/>
      <w:pPr>
        <w:ind w:left="5760" w:hanging="360"/>
      </w:pPr>
    </w:lvl>
    <w:lvl w:ilvl="8" w:tplc="93141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7135859"/>
    <w:multiLevelType w:val="hybridMultilevel"/>
    <w:tmpl w:val="5114C4F2"/>
    <w:lvl w:ilvl="0" w:tplc="46004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105B32"/>
    <w:rsid w:val="0016193D"/>
    <w:rsid w:val="0019595E"/>
    <w:rsid w:val="00205BBD"/>
    <w:rsid w:val="00210038"/>
    <w:rsid w:val="00243F78"/>
    <w:rsid w:val="00244DEA"/>
    <w:rsid w:val="00271243"/>
    <w:rsid w:val="002A22FB"/>
    <w:rsid w:val="002B1B52"/>
    <w:rsid w:val="002B79A1"/>
    <w:rsid w:val="002C5454"/>
    <w:rsid w:val="002F406B"/>
    <w:rsid w:val="003C7056"/>
    <w:rsid w:val="004332F8"/>
    <w:rsid w:val="0043645B"/>
    <w:rsid w:val="00446FE3"/>
    <w:rsid w:val="004621D6"/>
    <w:rsid w:val="004A7EC2"/>
    <w:rsid w:val="004B0B79"/>
    <w:rsid w:val="00507872"/>
    <w:rsid w:val="0052166A"/>
    <w:rsid w:val="00570E98"/>
    <w:rsid w:val="006B7A92"/>
    <w:rsid w:val="006D054F"/>
    <w:rsid w:val="00723BA0"/>
    <w:rsid w:val="00751BBD"/>
    <w:rsid w:val="00777D0A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9E5654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C00B1C"/>
    <w:rsid w:val="00C205D4"/>
    <w:rsid w:val="00C26A2D"/>
    <w:rsid w:val="00C84C25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BD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05BBD"/>
    <w:rPr>
      <w:rFonts w:ascii="Times New Roman" w:hAnsi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qFormat/>
    <w:rsid w:val="00205BB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qFormat/>
    <w:rsid w:val="00205BB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  <w:lang/>
    </w:rPr>
  </w:style>
  <w:style w:type="character" w:customStyle="1" w:styleId="Char1">
    <w:name w:val="页眉 Char"/>
    <w:link w:val="a5"/>
    <w:uiPriority w:val="99"/>
    <w:qFormat/>
    <w:rsid w:val="00205BBD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205BB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205BBD"/>
    <w:rPr>
      <w:sz w:val="18"/>
      <w:szCs w:val="18"/>
    </w:rPr>
  </w:style>
  <w:style w:type="paragraph" w:customStyle="1" w:styleId="1">
    <w:name w:val="正文1"/>
    <w:qFormat/>
    <w:rsid w:val="00205BBD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205BBD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205BBD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205BBD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table" w:customStyle="1" w:styleId="NormalTablePHPDOCX">
    <w:name w:val="Normal Table PHPDOCX"/>
    <w:uiPriority w:val="99"/>
    <w:semiHidden/>
    <w:unhideWhenUsed/>
    <w:qFormat/>
    <w:rsid w:val="00205B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/>
      <w:sz w:val="16"/>
      <w:szCs w:val="16"/>
      <w:lang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AF641D-BD72-446B-BF74-E0F95968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lam</dc:creator>
  <cp:lastModifiedBy>Administrator</cp:lastModifiedBy>
  <cp:revision>11</cp:revision>
  <dcterms:created xsi:type="dcterms:W3CDTF">2013-12-09T06:44:00Z</dcterms:created>
  <dcterms:modified xsi:type="dcterms:W3CDTF">2020-12-01T13:21:00Z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